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5743" w14:textId="77777777" w:rsidR="000642B2" w:rsidRPr="00EC29D7" w:rsidRDefault="000642B2">
      <w:pPr>
        <w:spacing w:before="17" w:line="280" w:lineRule="exact"/>
        <w:rPr>
          <w:sz w:val="28"/>
          <w:szCs w:val="28"/>
        </w:rPr>
      </w:pPr>
    </w:p>
    <w:p w14:paraId="6B20FBC5" w14:textId="77777777" w:rsidR="00FD0ED2" w:rsidRDefault="0060713B" w:rsidP="00FD0ED2">
      <w:pPr>
        <w:tabs>
          <w:tab w:val="left" w:pos="142"/>
        </w:tabs>
        <w:spacing w:before="28" w:line="320" w:lineRule="exact"/>
        <w:ind w:left="142" w:right="83" w:firstLine="6"/>
        <w:jc w:val="center"/>
        <w:rPr>
          <w:b/>
          <w:sz w:val="28"/>
          <w:szCs w:val="28"/>
        </w:rPr>
      </w:pPr>
      <w:r w:rsidRPr="00EC29D7">
        <w:rPr>
          <w:b/>
          <w:spacing w:val="-1"/>
          <w:sz w:val="28"/>
          <w:szCs w:val="28"/>
        </w:rPr>
        <w:t>RAP</w:t>
      </w:r>
      <w:r w:rsidRPr="00EC29D7">
        <w:rPr>
          <w:b/>
          <w:sz w:val="28"/>
          <w:szCs w:val="28"/>
        </w:rPr>
        <w:t>O</w:t>
      </w:r>
      <w:r w:rsidRPr="00EC29D7">
        <w:rPr>
          <w:b/>
          <w:spacing w:val="-1"/>
          <w:sz w:val="28"/>
          <w:szCs w:val="28"/>
        </w:rPr>
        <w:t>R</w:t>
      </w:r>
      <w:r w:rsidRPr="00EC29D7">
        <w:rPr>
          <w:b/>
          <w:sz w:val="28"/>
          <w:szCs w:val="28"/>
        </w:rPr>
        <w:t xml:space="preserve">T </w:t>
      </w:r>
      <w:r w:rsidRPr="00EC29D7">
        <w:rPr>
          <w:b/>
          <w:spacing w:val="-1"/>
          <w:sz w:val="28"/>
          <w:szCs w:val="28"/>
        </w:rPr>
        <w:t>AR</w:t>
      </w:r>
      <w:r w:rsidRPr="00EC29D7">
        <w:rPr>
          <w:b/>
          <w:sz w:val="28"/>
          <w:szCs w:val="28"/>
        </w:rPr>
        <w:t>G</w:t>
      </w:r>
      <w:r w:rsidRPr="00EC29D7">
        <w:rPr>
          <w:b/>
          <w:spacing w:val="-1"/>
          <w:sz w:val="28"/>
          <w:szCs w:val="28"/>
        </w:rPr>
        <w:t>U</w:t>
      </w:r>
      <w:r w:rsidRPr="00EC29D7">
        <w:rPr>
          <w:b/>
          <w:spacing w:val="1"/>
          <w:sz w:val="28"/>
          <w:szCs w:val="28"/>
        </w:rPr>
        <w:t>M</w:t>
      </w:r>
      <w:r w:rsidRPr="00EC29D7">
        <w:rPr>
          <w:b/>
          <w:sz w:val="28"/>
          <w:szCs w:val="28"/>
        </w:rPr>
        <w:t>E</w:t>
      </w:r>
      <w:r w:rsidRPr="00EC29D7">
        <w:rPr>
          <w:b/>
          <w:spacing w:val="-1"/>
          <w:sz w:val="28"/>
          <w:szCs w:val="28"/>
        </w:rPr>
        <w:t>N</w:t>
      </w:r>
      <w:r w:rsidRPr="00EC29D7">
        <w:rPr>
          <w:b/>
          <w:sz w:val="28"/>
          <w:szCs w:val="28"/>
        </w:rPr>
        <w:t>T</w:t>
      </w:r>
      <w:r w:rsidRPr="00EC29D7">
        <w:rPr>
          <w:b/>
          <w:spacing w:val="-1"/>
          <w:sz w:val="28"/>
          <w:szCs w:val="28"/>
        </w:rPr>
        <w:t>A</w:t>
      </w:r>
      <w:r w:rsidRPr="00EC29D7">
        <w:rPr>
          <w:b/>
          <w:sz w:val="28"/>
          <w:szCs w:val="28"/>
        </w:rPr>
        <w:t>T</w:t>
      </w:r>
      <w:r w:rsidRPr="00EC29D7">
        <w:rPr>
          <w:b/>
          <w:spacing w:val="1"/>
          <w:sz w:val="28"/>
          <w:szCs w:val="28"/>
        </w:rPr>
        <w:t>I</w:t>
      </w:r>
      <w:r w:rsidRPr="00EC29D7">
        <w:rPr>
          <w:b/>
          <w:sz w:val="28"/>
          <w:szCs w:val="28"/>
        </w:rPr>
        <w:t xml:space="preserve">V </w:t>
      </w:r>
      <w:r w:rsidRPr="00EC29D7">
        <w:rPr>
          <w:b/>
          <w:spacing w:val="-1"/>
          <w:sz w:val="28"/>
          <w:szCs w:val="28"/>
        </w:rPr>
        <w:t>D</w:t>
      </w:r>
      <w:r w:rsidRPr="00EC29D7">
        <w:rPr>
          <w:b/>
          <w:spacing w:val="1"/>
          <w:sz w:val="28"/>
          <w:szCs w:val="28"/>
        </w:rPr>
        <w:t>I</w:t>
      </w:r>
      <w:r w:rsidRPr="00EC29D7">
        <w:rPr>
          <w:b/>
          <w:spacing w:val="-1"/>
          <w:sz w:val="28"/>
          <w:szCs w:val="28"/>
        </w:rPr>
        <w:t>R</w:t>
      </w:r>
      <w:r w:rsidRPr="00EC29D7">
        <w:rPr>
          <w:b/>
          <w:sz w:val="28"/>
          <w:szCs w:val="28"/>
        </w:rPr>
        <w:t>E</w:t>
      </w:r>
      <w:r w:rsidRPr="00EC29D7">
        <w:rPr>
          <w:b/>
          <w:spacing w:val="-1"/>
          <w:sz w:val="28"/>
          <w:szCs w:val="28"/>
        </w:rPr>
        <w:t>C</w:t>
      </w:r>
      <w:r w:rsidRPr="00EC29D7">
        <w:rPr>
          <w:b/>
          <w:sz w:val="28"/>
          <w:szCs w:val="28"/>
        </w:rPr>
        <w:t>TOR</w:t>
      </w:r>
      <w:r w:rsidR="00FD0ED2">
        <w:rPr>
          <w:b/>
          <w:spacing w:val="-3"/>
          <w:sz w:val="28"/>
          <w:szCs w:val="28"/>
        </w:rPr>
        <w:t xml:space="preserve"> </w:t>
      </w:r>
      <w:r w:rsidR="00FD0ED2">
        <w:rPr>
          <w:b/>
          <w:sz w:val="28"/>
          <w:szCs w:val="28"/>
        </w:rPr>
        <w:t xml:space="preserve">ADJUNCT </w:t>
      </w:r>
    </w:p>
    <w:p w14:paraId="4F0260A5" w14:textId="428B0A90" w:rsidR="00FD0ED2" w:rsidRDefault="00FD0ED2" w:rsidP="00FD0ED2">
      <w:pPr>
        <w:tabs>
          <w:tab w:val="left" w:pos="142"/>
        </w:tabs>
        <w:spacing w:before="28" w:line="320" w:lineRule="exact"/>
        <w:ind w:left="142" w:right="83" w:firstLine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PALATUL COPIILOR </w:t>
      </w:r>
    </w:p>
    <w:p w14:paraId="5FCEA132" w14:textId="419A141C" w:rsidR="000642B2" w:rsidRPr="00EC29D7" w:rsidRDefault="0060713B" w:rsidP="00FD0ED2">
      <w:pPr>
        <w:tabs>
          <w:tab w:val="left" w:pos="142"/>
        </w:tabs>
        <w:spacing w:before="28" w:line="320" w:lineRule="exact"/>
        <w:ind w:left="142" w:right="83" w:firstLine="6"/>
        <w:jc w:val="center"/>
        <w:rPr>
          <w:sz w:val="28"/>
          <w:szCs w:val="28"/>
        </w:rPr>
      </w:pPr>
      <w:r w:rsidRPr="00EC29D7">
        <w:rPr>
          <w:b/>
          <w:spacing w:val="-1"/>
          <w:sz w:val="28"/>
          <w:szCs w:val="28"/>
        </w:rPr>
        <w:t>A</w:t>
      </w:r>
      <w:r w:rsidRPr="00EC29D7">
        <w:rPr>
          <w:b/>
          <w:sz w:val="28"/>
          <w:szCs w:val="28"/>
        </w:rPr>
        <w:t>N</w:t>
      </w:r>
      <w:r w:rsidRPr="00EC29D7">
        <w:rPr>
          <w:b/>
          <w:spacing w:val="-14"/>
          <w:sz w:val="28"/>
          <w:szCs w:val="28"/>
        </w:rPr>
        <w:t xml:space="preserve"> </w:t>
      </w:r>
      <w:r w:rsidRPr="00EC29D7">
        <w:rPr>
          <w:b/>
          <w:position w:val="1"/>
          <w:sz w:val="28"/>
          <w:szCs w:val="28"/>
        </w:rPr>
        <w:t>Ș</w:t>
      </w:r>
      <w:r w:rsidRPr="00EC29D7">
        <w:rPr>
          <w:b/>
          <w:spacing w:val="-1"/>
          <w:position w:val="1"/>
          <w:sz w:val="28"/>
          <w:szCs w:val="28"/>
        </w:rPr>
        <w:t>C</w:t>
      </w:r>
      <w:r w:rsidRPr="00EC29D7">
        <w:rPr>
          <w:b/>
          <w:position w:val="1"/>
          <w:sz w:val="28"/>
          <w:szCs w:val="28"/>
        </w:rPr>
        <w:t>OL</w:t>
      </w:r>
      <w:r w:rsidRPr="00EC29D7">
        <w:rPr>
          <w:b/>
          <w:spacing w:val="-1"/>
          <w:position w:val="1"/>
          <w:sz w:val="28"/>
          <w:szCs w:val="28"/>
        </w:rPr>
        <w:t>A</w:t>
      </w:r>
      <w:r w:rsidRPr="00EC29D7">
        <w:rPr>
          <w:b/>
          <w:position w:val="1"/>
          <w:sz w:val="28"/>
          <w:szCs w:val="28"/>
        </w:rPr>
        <w:t>R</w:t>
      </w:r>
      <w:r w:rsidRPr="00EC29D7">
        <w:rPr>
          <w:b/>
          <w:spacing w:val="-2"/>
          <w:position w:val="1"/>
          <w:sz w:val="28"/>
          <w:szCs w:val="28"/>
        </w:rPr>
        <w:t xml:space="preserve"> </w:t>
      </w:r>
      <w:r w:rsidRPr="00EC29D7">
        <w:rPr>
          <w:b/>
          <w:spacing w:val="1"/>
          <w:position w:val="1"/>
          <w:sz w:val="28"/>
          <w:szCs w:val="28"/>
        </w:rPr>
        <w:t>20</w:t>
      </w:r>
      <w:r w:rsidR="00BD73C0" w:rsidRPr="00EC29D7">
        <w:rPr>
          <w:b/>
          <w:spacing w:val="-1"/>
          <w:position w:val="1"/>
          <w:sz w:val="28"/>
          <w:szCs w:val="28"/>
        </w:rPr>
        <w:t>21-2022</w:t>
      </w:r>
    </w:p>
    <w:p w14:paraId="150ADEBF" w14:textId="77777777" w:rsidR="000642B2" w:rsidRPr="00EC29D7" w:rsidRDefault="000642B2">
      <w:pPr>
        <w:spacing w:line="200" w:lineRule="exact"/>
        <w:rPr>
          <w:sz w:val="28"/>
          <w:szCs w:val="28"/>
        </w:rPr>
      </w:pPr>
    </w:p>
    <w:p w14:paraId="5D100839" w14:textId="77777777" w:rsidR="000642B2" w:rsidRPr="00EC29D7" w:rsidRDefault="000642B2">
      <w:pPr>
        <w:spacing w:line="200" w:lineRule="exact"/>
        <w:rPr>
          <w:sz w:val="28"/>
          <w:szCs w:val="28"/>
        </w:rPr>
      </w:pPr>
    </w:p>
    <w:p w14:paraId="4B184D72" w14:textId="77777777" w:rsidR="000642B2" w:rsidRPr="00EC29D7" w:rsidRDefault="000642B2">
      <w:pPr>
        <w:spacing w:before="8" w:line="220" w:lineRule="exact"/>
        <w:rPr>
          <w:sz w:val="28"/>
          <w:szCs w:val="28"/>
        </w:rPr>
      </w:pPr>
    </w:p>
    <w:p w14:paraId="7E5FE6FA" w14:textId="70FB2B05" w:rsidR="000642B2" w:rsidRPr="00EC29D7" w:rsidRDefault="0060713B">
      <w:pPr>
        <w:tabs>
          <w:tab w:val="left" w:pos="7340"/>
          <w:tab w:val="left" w:pos="7580"/>
          <w:tab w:val="left" w:pos="7640"/>
        </w:tabs>
        <w:spacing w:line="236" w:lineRule="auto"/>
        <w:ind w:left="133" w:right="6701"/>
        <w:rPr>
          <w:sz w:val="28"/>
          <w:szCs w:val="28"/>
        </w:rPr>
      </w:pPr>
      <w:proofErr w:type="spellStart"/>
      <w:r w:rsidRPr="00EC29D7">
        <w:rPr>
          <w:spacing w:val="-1"/>
          <w:sz w:val="28"/>
          <w:szCs w:val="28"/>
        </w:rPr>
        <w:t>N</w:t>
      </w:r>
      <w:r w:rsidRPr="00EC29D7">
        <w:rPr>
          <w:spacing w:val="1"/>
          <w:sz w:val="28"/>
          <w:szCs w:val="28"/>
        </w:rPr>
        <w:t>u</w:t>
      </w:r>
      <w:r w:rsidRPr="00EC29D7">
        <w:rPr>
          <w:spacing w:val="-5"/>
          <w:sz w:val="28"/>
          <w:szCs w:val="28"/>
        </w:rPr>
        <w:t>m</w:t>
      </w:r>
      <w:r w:rsidRPr="00EC29D7">
        <w:rPr>
          <w:sz w:val="28"/>
          <w:szCs w:val="28"/>
        </w:rPr>
        <w:t>e</w:t>
      </w:r>
      <w:r w:rsidRPr="00EC29D7">
        <w:rPr>
          <w:spacing w:val="1"/>
          <w:sz w:val="28"/>
          <w:szCs w:val="28"/>
        </w:rPr>
        <w:t>l</w:t>
      </w:r>
      <w:r w:rsidRPr="00EC29D7">
        <w:rPr>
          <w:sz w:val="28"/>
          <w:szCs w:val="28"/>
        </w:rPr>
        <w:t>e</w:t>
      </w:r>
      <w:proofErr w:type="spellEnd"/>
      <w:r w:rsidRPr="00EC29D7">
        <w:rPr>
          <w:spacing w:val="-8"/>
          <w:sz w:val="28"/>
          <w:szCs w:val="28"/>
        </w:rPr>
        <w:t xml:space="preserve"> </w:t>
      </w:r>
      <w:r w:rsidRPr="00EC29D7">
        <w:rPr>
          <w:spacing w:val="8"/>
          <w:position w:val="1"/>
          <w:sz w:val="28"/>
          <w:szCs w:val="28"/>
        </w:rPr>
        <w:t>ș</w:t>
      </w:r>
      <w:proofErr w:type="spellStart"/>
      <w:r w:rsidRPr="00EC29D7">
        <w:rPr>
          <w:sz w:val="28"/>
          <w:szCs w:val="28"/>
        </w:rPr>
        <w:t>i</w:t>
      </w:r>
      <w:proofErr w:type="spellEnd"/>
      <w:r w:rsidRPr="00EC29D7">
        <w:rPr>
          <w:sz w:val="28"/>
          <w:szCs w:val="28"/>
        </w:rPr>
        <w:t xml:space="preserve"> </w:t>
      </w:r>
      <w:proofErr w:type="spellStart"/>
      <w:r w:rsidRPr="00EC29D7">
        <w:rPr>
          <w:spacing w:val="1"/>
          <w:sz w:val="28"/>
          <w:szCs w:val="28"/>
        </w:rPr>
        <w:t>p</w:t>
      </w:r>
      <w:r w:rsidRPr="00EC29D7">
        <w:rPr>
          <w:spacing w:val="-2"/>
          <w:sz w:val="28"/>
          <w:szCs w:val="28"/>
        </w:rPr>
        <w:t>r</w:t>
      </w:r>
      <w:r w:rsidRPr="00EC29D7">
        <w:rPr>
          <w:sz w:val="28"/>
          <w:szCs w:val="28"/>
        </w:rPr>
        <w:t>e</w:t>
      </w:r>
      <w:r w:rsidRPr="00EC29D7">
        <w:rPr>
          <w:spacing w:val="-1"/>
          <w:sz w:val="28"/>
          <w:szCs w:val="28"/>
        </w:rPr>
        <w:t>n</w:t>
      </w:r>
      <w:r w:rsidRPr="00EC29D7">
        <w:rPr>
          <w:spacing w:val="1"/>
          <w:sz w:val="28"/>
          <w:szCs w:val="28"/>
        </w:rPr>
        <w:t>u</w:t>
      </w:r>
      <w:r w:rsidRPr="00EC29D7">
        <w:rPr>
          <w:spacing w:val="-5"/>
          <w:sz w:val="28"/>
          <w:szCs w:val="28"/>
        </w:rPr>
        <w:t>m</w:t>
      </w:r>
      <w:r w:rsidRPr="00EC29D7">
        <w:rPr>
          <w:sz w:val="28"/>
          <w:szCs w:val="28"/>
        </w:rPr>
        <w:t>e</w:t>
      </w:r>
      <w:r w:rsidRPr="00EC29D7">
        <w:rPr>
          <w:spacing w:val="1"/>
          <w:sz w:val="28"/>
          <w:szCs w:val="28"/>
        </w:rPr>
        <w:t>l</w:t>
      </w:r>
      <w:r w:rsidRPr="00EC29D7">
        <w:rPr>
          <w:spacing w:val="-1"/>
          <w:sz w:val="28"/>
          <w:szCs w:val="28"/>
        </w:rPr>
        <w:t>e</w:t>
      </w:r>
      <w:proofErr w:type="spellEnd"/>
      <w:r w:rsidRPr="00EC29D7">
        <w:rPr>
          <w:sz w:val="28"/>
          <w:szCs w:val="28"/>
        </w:rPr>
        <w:t xml:space="preserve">:  </w:t>
      </w:r>
      <w:r w:rsidRPr="00EC29D7">
        <w:rPr>
          <w:sz w:val="28"/>
          <w:szCs w:val="28"/>
          <w:u w:val="single" w:color="000000"/>
        </w:rPr>
        <w:t xml:space="preserve"> </w:t>
      </w:r>
      <w:r w:rsidRPr="00EC29D7">
        <w:rPr>
          <w:sz w:val="28"/>
          <w:szCs w:val="28"/>
          <w:u w:val="single" w:color="000000"/>
        </w:rPr>
        <w:tab/>
      </w:r>
      <w:r w:rsidRPr="00EC29D7">
        <w:rPr>
          <w:sz w:val="28"/>
          <w:szCs w:val="28"/>
          <w:u w:val="single" w:color="000000"/>
        </w:rPr>
        <w:tab/>
      </w:r>
      <w:r w:rsidRPr="00EC29D7">
        <w:rPr>
          <w:sz w:val="28"/>
          <w:szCs w:val="28"/>
          <w:u w:val="single" w:color="000000"/>
        </w:rPr>
        <w:tab/>
      </w:r>
      <w:r w:rsidRPr="00EC29D7">
        <w:rPr>
          <w:sz w:val="28"/>
          <w:szCs w:val="28"/>
        </w:rPr>
        <w:t xml:space="preserve"> </w:t>
      </w:r>
      <w:proofErr w:type="spellStart"/>
      <w:r w:rsidR="00FD0ED2">
        <w:rPr>
          <w:sz w:val="28"/>
          <w:szCs w:val="28"/>
        </w:rPr>
        <w:t>Palatul</w:t>
      </w:r>
      <w:proofErr w:type="spellEnd"/>
      <w:r w:rsidR="00FD0ED2">
        <w:rPr>
          <w:sz w:val="28"/>
          <w:szCs w:val="28"/>
        </w:rPr>
        <w:t xml:space="preserve"> </w:t>
      </w:r>
      <w:proofErr w:type="spellStart"/>
      <w:r w:rsidR="00FD0ED2">
        <w:rPr>
          <w:sz w:val="28"/>
          <w:szCs w:val="28"/>
        </w:rPr>
        <w:t>Copiilor</w:t>
      </w:r>
      <w:proofErr w:type="spellEnd"/>
      <w:r w:rsidRPr="00EC29D7">
        <w:rPr>
          <w:position w:val="1"/>
          <w:sz w:val="28"/>
          <w:szCs w:val="28"/>
        </w:rPr>
        <w:t>:</w:t>
      </w:r>
      <w:r w:rsidRPr="00EC29D7">
        <w:rPr>
          <w:spacing w:val="1"/>
          <w:position w:val="1"/>
          <w:sz w:val="28"/>
          <w:szCs w:val="28"/>
        </w:rPr>
        <w:t xml:space="preserve"> </w:t>
      </w:r>
      <w:r w:rsidRPr="00EC29D7">
        <w:rPr>
          <w:position w:val="1"/>
          <w:sz w:val="28"/>
          <w:szCs w:val="28"/>
          <w:u w:val="single" w:color="000000"/>
        </w:rPr>
        <w:t xml:space="preserve"> </w:t>
      </w:r>
      <w:r w:rsidRPr="00EC29D7">
        <w:rPr>
          <w:position w:val="1"/>
          <w:sz w:val="28"/>
          <w:szCs w:val="28"/>
          <w:u w:val="single" w:color="000000"/>
        </w:rPr>
        <w:tab/>
      </w:r>
      <w:r w:rsidRPr="00EC29D7">
        <w:rPr>
          <w:position w:val="1"/>
          <w:sz w:val="28"/>
          <w:szCs w:val="28"/>
        </w:rPr>
        <w:t xml:space="preserve"> </w:t>
      </w:r>
      <w:proofErr w:type="spellStart"/>
      <w:r w:rsidRPr="00EC29D7">
        <w:rPr>
          <w:sz w:val="28"/>
          <w:szCs w:val="28"/>
        </w:rPr>
        <w:t>Per</w:t>
      </w:r>
      <w:r w:rsidRPr="00EC29D7">
        <w:rPr>
          <w:spacing w:val="-1"/>
          <w:sz w:val="28"/>
          <w:szCs w:val="28"/>
        </w:rPr>
        <w:t>i</w:t>
      </w:r>
      <w:r w:rsidRPr="00EC29D7">
        <w:rPr>
          <w:spacing w:val="1"/>
          <w:sz w:val="28"/>
          <w:szCs w:val="28"/>
        </w:rPr>
        <w:t>o</w:t>
      </w:r>
      <w:r w:rsidRPr="00EC29D7">
        <w:rPr>
          <w:spacing w:val="-2"/>
          <w:sz w:val="28"/>
          <w:szCs w:val="28"/>
        </w:rPr>
        <w:t>a</w:t>
      </w:r>
      <w:r w:rsidRPr="00EC29D7">
        <w:rPr>
          <w:spacing w:val="1"/>
          <w:sz w:val="28"/>
          <w:szCs w:val="28"/>
        </w:rPr>
        <w:t>d</w:t>
      </w:r>
      <w:r w:rsidRPr="00EC29D7">
        <w:rPr>
          <w:sz w:val="28"/>
          <w:szCs w:val="28"/>
        </w:rPr>
        <w:t>a</w:t>
      </w:r>
      <w:proofErr w:type="spellEnd"/>
      <w:r w:rsidRPr="00EC29D7">
        <w:rPr>
          <w:sz w:val="28"/>
          <w:szCs w:val="28"/>
        </w:rPr>
        <w:t xml:space="preserve"> </w:t>
      </w:r>
      <w:proofErr w:type="spellStart"/>
      <w:r w:rsidRPr="00EC29D7">
        <w:rPr>
          <w:spacing w:val="-2"/>
          <w:sz w:val="28"/>
          <w:szCs w:val="28"/>
        </w:rPr>
        <w:t>e</w:t>
      </w:r>
      <w:r w:rsidRPr="00EC29D7">
        <w:rPr>
          <w:spacing w:val="1"/>
          <w:sz w:val="28"/>
          <w:szCs w:val="28"/>
        </w:rPr>
        <w:t>v</w:t>
      </w:r>
      <w:r w:rsidRPr="00EC29D7">
        <w:rPr>
          <w:sz w:val="28"/>
          <w:szCs w:val="28"/>
        </w:rPr>
        <w:t>a</w:t>
      </w:r>
      <w:r w:rsidRPr="00EC29D7">
        <w:rPr>
          <w:spacing w:val="-1"/>
          <w:sz w:val="28"/>
          <w:szCs w:val="28"/>
        </w:rPr>
        <w:t>l</w:t>
      </w:r>
      <w:r w:rsidRPr="00EC29D7">
        <w:rPr>
          <w:spacing w:val="1"/>
          <w:sz w:val="28"/>
          <w:szCs w:val="28"/>
        </w:rPr>
        <w:t>u</w:t>
      </w:r>
      <w:r w:rsidRPr="00EC29D7">
        <w:rPr>
          <w:spacing w:val="-2"/>
          <w:sz w:val="28"/>
          <w:szCs w:val="28"/>
        </w:rPr>
        <w:t>a</w:t>
      </w:r>
      <w:r w:rsidRPr="00EC29D7">
        <w:rPr>
          <w:spacing w:val="1"/>
          <w:sz w:val="28"/>
          <w:szCs w:val="28"/>
        </w:rPr>
        <w:t>t</w:t>
      </w:r>
      <w:r w:rsidRPr="00EC29D7">
        <w:rPr>
          <w:spacing w:val="-2"/>
          <w:sz w:val="28"/>
          <w:szCs w:val="28"/>
        </w:rPr>
        <w:t>ă</w:t>
      </w:r>
      <w:proofErr w:type="spellEnd"/>
      <w:r w:rsidRPr="00EC29D7">
        <w:rPr>
          <w:sz w:val="28"/>
          <w:szCs w:val="28"/>
        </w:rPr>
        <w:t xml:space="preserve">: </w:t>
      </w:r>
      <w:r w:rsidRPr="00EC29D7">
        <w:rPr>
          <w:sz w:val="28"/>
          <w:szCs w:val="28"/>
          <w:u w:val="single" w:color="000000"/>
        </w:rPr>
        <w:t xml:space="preserve"> </w:t>
      </w:r>
      <w:r w:rsidRPr="00EC29D7">
        <w:rPr>
          <w:sz w:val="28"/>
          <w:szCs w:val="28"/>
          <w:u w:val="single" w:color="000000"/>
        </w:rPr>
        <w:tab/>
      </w:r>
      <w:r w:rsidRPr="00EC29D7">
        <w:rPr>
          <w:sz w:val="28"/>
          <w:szCs w:val="28"/>
          <w:u w:val="single" w:color="000000"/>
        </w:rPr>
        <w:tab/>
      </w:r>
    </w:p>
    <w:p w14:paraId="402CF97C" w14:textId="77777777" w:rsidR="000642B2" w:rsidRPr="00EC29D7" w:rsidRDefault="000642B2">
      <w:pPr>
        <w:spacing w:before="17" w:line="280" w:lineRule="exact"/>
        <w:rPr>
          <w:sz w:val="28"/>
          <w:szCs w:val="28"/>
        </w:rPr>
      </w:pPr>
    </w:p>
    <w:p w14:paraId="186BDCD8" w14:textId="77777777" w:rsidR="000642B2" w:rsidRPr="00EC29D7" w:rsidRDefault="0060713B">
      <w:pPr>
        <w:spacing w:before="29"/>
        <w:ind w:left="133"/>
        <w:rPr>
          <w:sz w:val="28"/>
          <w:szCs w:val="28"/>
        </w:rPr>
      </w:pPr>
      <w:r w:rsidRPr="00EC29D7">
        <w:rPr>
          <w:b/>
          <w:spacing w:val="-1"/>
          <w:sz w:val="28"/>
          <w:szCs w:val="28"/>
        </w:rPr>
        <w:t>UN</w:t>
      </w:r>
      <w:r w:rsidRPr="00EC29D7">
        <w:rPr>
          <w:b/>
          <w:spacing w:val="1"/>
          <w:sz w:val="28"/>
          <w:szCs w:val="28"/>
        </w:rPr>
        <w:t>I</w:t>
      </w:r>
      <w:r w:rsidRPr="00EC29D7">
        <w:rPr>
          <w:b/>
          <w:sz w:val="28"/>
          <w:szCs w:val="28"/>
        </w:rPr>
        <w:t>T</w:t>
      </w:r>
      <w:r w:rsidRPr="00EC29D7">
        <w:rPr>
          <w:b/>
          <w:spacing w:val="-1"/>
          <w:sz w:val="28"/>
          <w:szCs w:val="28"/>
        </w:rPr>
        <w:t>A</w:t>
      </w:r>
      <w:r w:rsidRPr="00EC29D7">
        <w:rPr>
          <w:b/>
          <w:sz w:val="28"/>
          <w:szCs w:val="28"/>
        </w:rPr>
        <w:t>T</w:t>
      </w:r>
      <w:r w:rsidRPr="00EC29D7">
        <w:rPr>
          <w:b/>
          <w:spacing w:val="-1"/>
          <w:sz w:val="28"/>
          <w:szCs w:val="28"/>
        </w:rPr>
        <w:t>E</w:t>
      </w:r>
      <w:r w:rsidRPr="00EC29D7">
        <w:rPr>
          <w:b/>
          <w:sz w:val="28"/>
          <w:szCs w:val="28"/>
        </w:rPr>
        <w:t>A</w:t>
      </w:r>
      <w:r w:rsidRPr="00EC29D7">
        <w:rPr>
          <w:b/>
          <w:spacing w:val="-2"/>
          <w:sz w:val="28"/>
          <w:szCs w:val="28"/>
        </w:rPr>
        <w:t xml:space="preserve"> </w:t>
      </w:r>
      <w:r w:rsidRPr="00EC29D7">
        <w:rPr>
          <w:b/>
          <w:spacing w:val="-1"/>
          <w:sz w:val="28"/>
          <w:szCs w:val="28"/>
        </w:rPr>
        <w:t>D</w:t>
      </w:r>
      <w:r w:rsidRPr="00EC29D7">
        <w:rPr>
          <w:b/>
          <w:sz w:val="28"/>
          <w:szCs w:val="28"/>
        </w:rPr>
        <w:t xml:space="preserve">E </w:t>
      </w:r>
      <w:r w:rsidRPr="00EC29D7">
        <w:rPr>
          <w:b/>
          <w:spacing w:val="-1"/>
          <w:sz w:val="28"/>
          <w:szCs w:val="28"/>
        </w:rPr>
        <w:t>C</w:t>
      </w:r>
      <w:r w:rsidRPr="00EC29D7">
        <w:rPr>
          <w:b/>
          <w:sz w:val="28"/>
          <w:szCs w:val="28"/>
        </w:rPr>
        <w:t>O</w:t>
      </w:r>
      <w:r w:rsidRPr="00EC29D7">
        <w:rPr>
          <w:b/>
          <w:spacing w:val="-1"/>
          <w:sz w:val="28"/>
          <w:szCs w:val="28"/>
        </w:rPr>
        <w:t>MP</w:t>
      </w:r>
      <w:r w:rsidRPr="00EC29D7">
        <w:rPr>
          <w:b/>
          <w:sz w:val="28"/>
          <w:szCs w:val="28"/>
        </w:rPr>
        <w:t>ETE</w:t>
      </w:r>
      <w:r w:rsidRPr="00EC29D7">
        <w:rPr>
          <w:b/>
          <w:spacing w:val="-20"/>
          <w:sz w:val="28"/>
          <w:szCs w:val="28"/>
        </w:rPr>
        <w:t>N</w:t>
      </w:r>
      <w:r w:rsidRPr="00EC29D7">
        <w:rPr>
          <w:b/>
          <w:sz w:val="28"/>
          <w:szCs w:val="28"/>
        </w:rPr>
        <w:t>ȚĂ</w:t>
      </w:r>
    </w:p>
    <w:p w14:paraId="7D04194A" w14:textId="56DF9D55" w:rsidR="000642B2" w:rsidRPr="00EC29D7" w:rsidRDefault="00EC29D7" w:rsidP="00EC29D7">
      <w:pPr>
        <w:pStyle w:val="ListParagraph"/>
        <w:numPr>
          <w:ilvl w:val="0"/>
          <w:numId w:val="3"/>
        </w:numPr>
        <w:spacing w:line="300" w:lineRule="exact"/>
        <w:rPr>
          <w:b/>
          <w:sz w:val="28"/>
          <w:szCs w:val="28"/>
        </w:rPr>
      </w:pPr>
      <w:bookmarkStart w:id="0" w:name="_Hlk109031827"/>
      <w:proofErr w:type="spellStart"/>
      <w:r w:rsidRPr="00EC29D7">
        <w:rPr>
          <w:b/>
          <w:spacing w:val="-1"/>
          <w:position w:val="-1"/>
          <w:sz w:val="28"/>
          <w:szCs w:val="28"/>
        </w:rPr>
        <w:t>Implementarea</w:t>
      </w:r>
      <w:proofErr w:type="spellEnd"/>
      <w:r w:rsidRPr="00EC29D7">
        <w:rPr>
          <w:b/>
          <w:spacing w:val="-1"/>
          <w:position w:val="-1"/>
          <w:sz w:val="28"/>
          <w:szCs w:val="28"/>
        </w:rPr>
        <w:t xml:space="preserve"> </w:t>
      </w:r>
      <w:proofErr w:type="spellStart"/>
      <w:r w:rsidRPr="00EC29D7">
        <w:rPr>
          <w:b/>
          <w:spacing w:val="-1"/>
          <w:position w:val="-1"/>
          <w:sz w:val="28"/>
          <w:szCs w:val="28"/>
        </w:rPr>
        <w:t>strategiei</w:t>
      </w:r>
      <w:proofErr w:type="spellEnd"/>
      <w:r w:rsidRPr="00EC29D7">
        <w:rPr>
          <w:b/>
          <w:spacing w:val="-1"/>
          <w:position w:val="-1"/>
          <w:sz w:val="28"/>
          <w:szCs w:val="28"/>
        </w:rPr>
        <w:t xml:space="preserve"> de </w:t>
      </w:r>
      <w:proofErr w:type="spellStart"/>
      <w:r w:rsidRPr="00EC29D7">
        <w:rPr>
          <w:b/>
          <w:spacing w:val="-1"/>
          <w:position w:val="-1"/>
          <w:sz w:val="28"/>
          <w:szCs w:val="28"/>
        </w:rPr>
        <w:t>coordonare</w:t>
      </w:r>
      <w:proofErr w:type="spellEnd"/>
      <w:r w:rsidRPr="00EC29D7">
        <w:rPr>
          <w:b/>
          <w:spacing w:val="-1"/>
          <w:position w:val="-1"/>
          <w:sz w:val="28"/>
          <w:szCs w:val="28"/>
        </w:rPr>
        <w:t xml:space="preserve"> </w:t>
      </w:r>
      <w:proofErr w:type="spellStart"/>
      <w:r w:rsidRPr="00EC29D7">
        <w:rPr>
          <w:b/>
          <w:spacing w:val="-1"/>
          <w:position w:val="-1"/>
          <w:sz w:val="28"/>
          <w:szCs w:val="28"/>
        </w:rPr>
        <w:t>şi</w:t>
      </w:r>
      <w:proofErr w:type="spellEnd"/>
      <w:r w:rsidRPr="00EC29D7">
        <w:rPr>
          <w:b/>
          <w:spacing w:val="-1"/>
          <w:position w:val="-1"/>
          <w:sz w:val="28"/>
          <w:szCs w:val="28"/>
        </w:rPr>
        <w:t xml:space="preserve"> a </w:t>
      </w:r>
      <w:proofErr w:type="spellStart"/>
      <w:r w:rsidRPr="00EC29D7">
        <w:rPr>
          <w:b/>
          <w:spacing w:val="-1"/>
          <w:position w:val="-1"/>
          <w:sz w:val="28"/>
          <w:szCs w:val="28"/>
        </w:rPr>
        <w:t>direcţiilor</w:t>
      </w:r>
      <w:proofErr w:type="spellEnd"/>
      <w:r w:rsidRPr="00EC29D7">
        <w:rPr>
          <w:b/>
          <w:spacing w:val="-1"/>
          <w:position w:val="-1"/>
          <w:sz w:val="28"/>
          <w:szCs w:val="28"/>
        </w:rPr>
        <w:t xml:space="preserve"> de </w:t>
      </w:r>
      <w:proofErr w:type="spellStart"/>
      <w:r w:rsidRPr="00EC29D7">
        <w:rPr>
          <w:b/>
          <w:spacing w:val="-1"/>
          <w:position w:val="-1"/>
          <w:sz w:val="28"/>
          <w:szCs w:val="28"/>
        </w:rPr>
        <w:t>dezvoltare</w:t>
      </w:r>
      <w:proofErr w:type="spellEnd"/>
      <w:r w:rsidRPr="00EC29D7">
        <w:rPr>
          <w:b/>
          <w:spacing w:val="-1"/>
          <w:position w:val="-1"/>
          <w:sz w:val="28"/>
          <w:szCs w:val="28"/>
        </w:rPr>
        <w:t xml:space="preserve"> ale </w:t>
      </w:r>
      <w:proofErr w:type="spellStart"/>
      <w:r w:rsidRPr="00EC29D7">
        <w:rPr>
          <w:b/>
          <w:spacing w:val="-1"/>
          <w:position w:val="-1"/>
          <w:sz w:val="28"/>
          <w:szCs w:val="28"/>
        </w:rPr>
        <w:t>Palatului</w:t>
      </w:r>
      <w:proofErr w:type="spellEnd"/>
      <w:r w:rsidRPr="00EC29D7">
        <w:rPr>
          <w:b/>
          <w:spacing w:val="-1"/>
          <w:position w:val="-1"/>
          <w:sz w:val="28"/>
          <w:szCs w:val="28"/>
        </w:rPr>
        <w:t xml:space="preserve"> </w:t>
      </w:r>
      <w:proofErr w:type="spellStart"/>
      <w:r w:rsidRPr="00EC29D7">
        <w:rPr>
          <w:b/>
          <w:spacing w:val="-1"/>
          <w:position w:val="-1"/>
          <w:sz w:val="28"/>
          <w:szCs w:val="28"/>
        </w:rPr>
        <w:t>Copiilor</w:t>
      </w:r>
      <w:proofErr w:type="spellEnd"/>
    </w:p>
    <w:bookmarkEnd w:id="0"/>
    <w:p w14:paraId="38E5AEB9" w14:textId="0347F5A7" w:rsidR="00EC29D7" w:rsidRPr="00EC29D7" w:rsidRDefault="00EC29D7" w:rsidP="00EC29D7">
      <w:pPr>
        <w:spacing w:line="300" w:lineRule="exact"/>
        <w:rPr>
          <w:sz w:val="28"/>
          <w:szCs w:val="28"/>
        </w:rPr>
      </w:pPr>
    </w:p>
    <w:p w14:paraId="7AA7A782" w14:textId="0CD22E01" w:rsidR="00EC29D7" w:rsidRPr="00EC29D7" w:rsidRDefault="00EC29D7" w:rsidP="00EC29D7">
      <w:pPr>
        <w:spacing w:line="300" w:lineRule="exact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2371"/>
        <w:gridCol w:w="5380"/>
        <w:gridCol w:w="3766"/>
        <w:gridCol w:w="2174"/>
      </w:tblGrid>
      <w:tr w:rsidR="00EC29D7" w:rsidRPr="00EC29D7" w14:paraId="1115B45D" w14:textId="77777777" w:rsidTr="00EC29D7">
        <w:tc>
          <w:tcPr>
            <w:tcW w:w="704" w:type="dxa"/>
          </w:tcPr>
          <w:p w14:paraId="0614C89B" w14:textId="5738035D" w:rsidR="00EC29D7" w:rsidRPr="00EC29D7" w:rsidRDefault="00EC29D7" w:rsidP="00EC29D7">
            <w:pPr>
              <w:spacing w:line="300" w:lineRule="exact"/>
              <w:rPr>
                <w:sz w:val="28"/>
                <w:szCs w:val="28"/>
              </w:rPr>
            </w:pPr>
            <w:r w:rsidRPr="00EC29D7">
              <w:rPr>
                <w:sz w:val="28"/>
                <w:szCs w:val="28"/>
              </w:rPr>
              <w:t>Nr.</w:t>
            </w:r>
          </w:p>
        </w:tc>
        <w:tc>
          <w:tcPr>
            <w:tcW w:w="2126" w:type="dxa"/>
          </w:tcPr>
          <w:p w14:paraId="6660A179" w14:textId="50300725" w:rsidR="00EC29D7" w:rsidRPr="00EC29D7" w:rsidRDefault="00EC29D7" w:rsidP="00EC29D7">
            <w:pPr>
              <w:spacing w:line="300" w:lineRule="exact"/>
              <w:rPr>
                <w:sz w:val="28"/>
                <w:szCs w:val="28"/>
              </w:rPr>
            </w:pPr>
            <w:proofErr w:type="spellStart"/>
            <w:r w:rsidRPr="00EC29D7">
              <w:rPr>
                <w:sz w:val="28"/>
                <w:szCs w:val="28"/>
              </w:rPr>
              <w:t>Atribuții</w:t>
            </w:r>
            <w:proofErr w:type="spellEnd"/>
            <w:r w:rsidRPr="00EC29D7">
              <w:rPr>
                <w:sz w:val="28"/>
                <w:szCs w:val="28"/>
              </w:rPr>
              <w:t xml:space="preserve"> evaluate</w:t>
            </w:r>
          </w:p>
        </w:tc>
        <w:tc>
          <w:tcPr>
            <w:tcW w:w="5529" w:type="dxa"/>
          </w:tcPr>
          <w:p w14:paraId="241F7D85" w14:textId="0509F7BF" w:rsidR="00EC29D7" w:rsidRPr="00EC29D7" w:rsidRDefault="00EC29D7" w:rsidP="00EC29D7">
            <w:pPr>
              <w:spacing w:line="300" w:lineRule="exact"/>
              <w:rPr>
                <w:sz w:val="28"/>
                <w:szCs w:val="28"/>
              </w:rPr>
            </w:pPr>
            <w:proofErr w:type="spellStart"/>
            <w:r w:rsidRPr="00EC29D7">
              <w:rPr>
                <w:sz w:val="28"/>
                <w:szCs w:val="28"/>
              </w:rPr>
              <w:t>Criteriile</w:t>
            </w:r>
            <w:proofErr w:type="spellEnd"/>
            <w:r w:rsidRPr="00EC29D7">
              <w:rPr>
                <w:sz w:val="28"/>
                <w:szCs w:val="28"/>
              </w:rPr>
              <w:t xml:space="preserve"> de </w:t>
            </w:r>
            <w:proofErr w:type="spellStart"/>
            <w:r w:rsidRPr="00EC29D7">
              <w:rPr>
                <w:sz w:val="28"/>
                <w:szCs w:val="28"/>
              </w:rPr>
              <w:t>performanță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utilizate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în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evaluare</w:t>
            </w:r>
            <w:proofErr w:type="spellEnd"/>
          </w:p>
        </w:tc>
        <w:tc>
          <w:tcPr>
            <w:tcW w:w="3827" w:type="dxa"/>
          </w:tcPr>
          <w:p w14:paraId="671F13A2" w14:textId="55C165FE" w:rsidR="00EC29D7" w:rsidRPr="00EC29D7" w:rsidRDefault="00EC29D7" w:rsidP="00EC29D7">
            <w:pPr>
              <w:spacing w:line="300" w:lineRule="exact"/>
              <w:rPr>
                <w:sz w:val="28"/>
                <w:szCs w:val="28"/>
              </w:rPr>
            </w:pPr>
            <w:proofErr w:type="spellStart"/>
            <w:r w:rsidRPr="00EC29D7">
              <w:rPr>
                <w:sz w:val="28"/>
                <w:szCs w:val="28"/>
              </w:rPr>
              <w:t>Argumente</w:t>
            </w:r>
            <w:proofErr w:type="spellEnd"/>
            <w:r w:rsidRPr="00EC29D7">
              <w:rPr>
                <w:sz w:val="28"/>
                <w:szCs w:val="28"/>
              </w:rPr>
              <w:t>/</w:t>
            </w:r>
            <w:proofErr w:type="spellStart"/>
            <w:r w:rsidRPr="00EC29D7">
              <w:rPr>
                <w:sz w:val="28"/>
                <w:szCs w:val="28"/>
              </w:rPr>
              <w:t>realizări</w:t>
            </w:r>
            <w:proofErr w:type="spellEnd"/>
          </w:p>
        </w:tc>
        <w:tc>
          <w:tcPr>
            <w:tcW w:w="2204" w:type="dxa"/>
          </w:tcPr>
          <w:p w14:paraId="3369F7C0" w14:textId="77777777" w:rsidR="00EC29D7" w:rsidRPr="00EC29D7" w:rsidRDefault="00EC29D7" w:rsidP="00EC29D7">
            <w:pPr>
              <w:spacing w:line="300" w:lineRule="exact"/>
              <w:rPr>
                <w:sz w:val="28"/>
                <w:szCs w:val="28"/>
              </w:rPr>
            </w:pPr>
            <w:proofErr w:type="spellStart"/>
            <w:r w:rsidRPr="00EC29D7">
              <w:rPr>
                <w:sz w:val="28"/>
                <w:szCs w:val="28"/>
              </w:rPr>
              <w:t>Documente</w:t>
            </w:r>
            <w:proofErr w:type="spellEnd"/>
          </w:p>
          <w:p w14:paraId="2E411029" w14:textId="03525306" w:rsidR="00EC29D7" w:rsidRPr="00EC29D7" w:rsidRDefault="00EC29D7" w:rsidP="00EC29D7">
            <w:pPr>
              <w:spacing w:line="300" w:lineRule="exact"/>
              <w:rPr>
                <w:sz w:val="28"/>
                <w:szCs w:val="28"/>
              </w:rPr>
            </w:pPr>
            <w:r w:rsidRPr="00EC29D7">
              <w:rPr>
                <w:sz w:val="28"/>
                <w:szCs w:val="28"/>
              </w:rPr>
              <w:t>justificative</w:t>
            </w:r>
          </w:p>
        </w:tc>
      </w:tr>
      <w:tr w:rsidR="00EC29D7" w:rsidRPr="00EC29D7" w14:paraId="0A10C23D" w14:textId="77777777" w:rsidTr="00EC29D7">
        <w:tc>
          <w:tcPr>
            <w:tcW w:w="704" w:type="dxa"/>
          </w:tcPr>
          <w:p w14:paraId="08B5017F" w14:textId="669B30A5" w:rsidR="00EC29D7" w:rsidRPr="00EC29D7" w:rsidRDefault="00EC29D7" w:rsidP="00EC29D7">
            <w:pPr>
              <w:spacing w:line="300" w:lineRule="exact"/>
              <w:rPr>
                <w:sz w:val="28"/>
                <w:szCs w:val="28"/>
              </w:rPr>
            </w:pPr>
            <w:r w:rsidRPr="00EC29D7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230710F9" w14:textId="00893FDB" w:rsidR="00EC29D7" w:rsidRPr="00EC29D7" w:rsidRDefault="00EC29D7" w:rsidP="00EC29D7">
            <w:pPr>
              <w:spacing w:line="300" w:lineRule="exact"/>
              <w:rPr>
                <w:sz w:val="28"/>
                <w:szCs w:val="28"/>
              </w:rPr>
            </w:pPr>
            <w:proofErr w:type="spellStart"/>
            <w:r w:rsidRPr="00EC29D7">
              <w:rPr>
                <w:sz w:val="28"/>
                <w:szCs w:val="28"/>
              </w:rPr>
              <w:t>Contribuţia</w:t>
            </w:r>
            <w:proofErr w:type="spellEnd"/>
            <w:r w:rsidRPr="00EC29D7">
              <w:rPr>
                <w:sz w:val="28"/>
                <w:szCs w:val="28"/>
              </w:rPr>
              <w:t xml:space="preserve"> la </w:t>
            </w:r>
            <w:proofErr w:type="spellStart"/>
            <w:r w:rsidRPr="00EC29D7">
              <w:rPr>
                <w:sz w:val="28"/>
                <w:szCs w:val="28"/>
              </w:rPr>
              <w:t>asigurarea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managementului</w:t>
            </w:r>
            <w:proofErr w:type="spellEnd"/>
          </w:p>
        </w:tc>
        <w:tc>
          <w:tcPr>
            <w:tcW w:w="5529" w:type="dxa"/>
          </w:tcPr>
          <w:p w14:paraId="1206A07C" w14:textId="77777777" w:rsidR="00EC29D7" w:rsidRPr="00EC29D7" w:rsidRDefault="00EC29D7" w:rsidP="00EC29D7">
            <w:pPr>
              <w:spacing w:line="300" w:lineRule="exact"/>
              <w:rPr>
                <w:sz w:val="28"/>
                <w:szCs w:val="28"/>
              </w:rPr>
            </w:pPr>
            <w:r w:rsidRPr="00EC29D7">
              <w:rPr>
                <w:sz w:val="28"/>
                <w:szCs w:val="28"/>
              </w:rPr>
              <w:t xml:space="preserve">1.1. </w:t>
            </w:r>
            <w:proofErr w:type="spellStart"/>
            <w:r w:rsidRPr="00EC29D7">
              <w:rPr>
                <w:sz w:val="28"/>
                <w:szCs w:val="28"/>
              </w:rPr>
              <w:t>Implementarea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planului</w:t>
            </w:r>
            <w:proofErr w:type="spellEnd"/>
            <w:r w:rsidRPr="00EC29D7">
              <w:rPr>
                <w:sz w:val="28"/>
                <w:szCs w:val="28"/>
              </w:rPr>
              <w:t xml:space="preserve"> managerial </w:t>
            </w:r>
            <w:proofErr w:type="spellStart"/>
            <w:r w:rsidRPr="00EC29D7">
              <w:rPr>
                <w:sz w:val="28"/>
                <w:szCs w:val="28"/>
              </w:rPr>
              <w:t>prin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planurile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operaţionale</w:t>
            </w:r>
            <w:proofErr w:type="spellEnd"/>
            <w:r w:rsidRPr="00EC29D7">
              <w:rPr>
                <w:sz w:val="28"/>
                <w:szCs w:val="28"/>
              </w:rPr>
              <w:t xml:space="preserve"> ale </w:t>
            </w:r>
            <w:proofErr w:type="spellStart"/>
            <w:r w:rsidRPr="00EC29D7">
              <w:rPr>
                <w:sz w:val="28"/>
                <w:szCs w:val="28"/>
              </w:rPr>
              <w:t>compartimentelor</w:t>
            </w:r>
            <w:proofErr w:type="spellEnd"/>
            <w:r w:rsidRPr="00EC29D7">
              <w:rPr>
                <w:sz w:val="28"/>
                <w:szCs w:val="28"/>
              </w:rPr>
              <w:t xml:space="preserve"> din </w:t>
            </w:r>
            <w:proofErr w:type="spellStart"/>
            <w:r w:rsidRPr="00EC29D7">
              <w:rPr>
                <w:sz w:val="28"/>
                <w:szCs w:val="28"/>
              </w:rPr>
              <w:t>subordine</w:t>
            </w:r>
            <w:proofErr w:type="spellEnd"/>
            <w:r w:rsidRPr="00EC29D7">
              <w:rPr>
                <w:sz w:val="28"/>
                <w:szCs w:val="28"/>
              </w:rPr>
              <w:t>;</w:t>
            </w:r>
          </w:p>
          <w:p w14:paraId="234763BB" w14:textId="77777777" w:rsidR="00EC29D7" w:rsidRPr="00EC29D7" w:rsidRDefault="00EC29D7" w:rsidP="00EC29D7">
            <w:pPr>
              <w:spacing w:line="300" w:lineRule="exact"/>
              <w:rPr>
                <w:sz w:val="28"/>
                <w:szCs w:val="28"/>
              </w:rPr>
            </w:pPr>
            <w:r w:rsidRPr="00EC29D7">
              <w:rPr>
                <w:sz w:val="28"/>
                <w:szCs w:val="28"/>
              </w:rPr>
              <w:t xml:space="preserve">1.2 </w:t>
            </w:r>
            <w:proofErr w:type="spellStart"/>
            <w:r w:rsidRPr="00EC29D7">
              <w:rPr>
                <w:sz w:val="28"/>
                <w:szCs w:val="28"/>
              </w:rPr>
              <w:t>Implementarea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sistemelor</w:t>
            </w:r>
            <w:proofErr w:type="spellEnd"/>
            <w:r w:rsidRPr="00EC29D7">
              <w:rPr>
                <w:sz w:val="28"/>
                <w:szCs w:val="28"/>
              </w:rPr>
              <w:t xml:space="preserve"> de control managerial intern;</w:t>
            </w:r>
          </w:p>
          <w:p w14:paraId="04C9B6A2" w14:textId="77777777" w:rsidR="00EC29D7" w:rsidRPr="00EC29D7" w:rsidRDefault="00EC29D7" w:rsidP="00EC29D7">
            <w:pPr>
              <w:spacing w:line="300" w:lineRule="exact"/>
              <w:rPr>
                <w:sz w:val="28"/>
                <w:szCs w:val="28"/>
              </w:rPr>
            </w:pPr>
            <w:r w:rsidRPr="00EC29D7">
              <w:rPr>
                <w:sz w:val="28"/>
                <w:szCs w:val="28"/>
              </w:rPr>
              <w:t>1.3.</w:t>
            </w:r>
            <w:r w:rsidRPr="00EC29D7">
              <w:rPr>
                <w:sz w:val="28"/>
                <w:szCs w:val="28"/>
              </w:rPr>
              <w:tab/>
            </w:r>
            <w:proofErr w:type="spellStart"/>
            <w:r w:rsidRPr="00EC29D7">
              <w:rPr>
                <w:sz w:val="28"/>
                <w:szCs w:val="28"/>
              </w:rPr>
              <w:t>Implementarea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procedurilor</w:t>
            </w:r>
            <w:proofErr w:type="spellEnd"/>
            <w:r w:rsidRPr="00EC29D7">
              <w:rPr>
                <w:sz w:val="28"/>
                <w:szCs w:val="28"/>
              </w:rPr>
              <w:t xml:space="preserve"> de </w:t>
            </w:r>
            <w:proofErr w:type="spellStart"/>
            <w:r w:rsidRPr="00EC29D7">
              <w:rPr>
                <w:sz w:val="28"/>
                <w:szCs w:val="28"/>
              </w:rPr>
              <w:t>monitorizare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şi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evaluare</w:t>
            </w:r>
            <w:proofErr w:type="spellEnd"/>
            <w:r w:rsidRPr="00EC29D7">
              <w:rPr>
                <w:sz w:val="28"/>
                <w:szCs w:val="28"/>
              </w:rPr>
              <w:t xml:space="preserve"> a </w:t>
            </w:r>
            <w:proofErr w:type="spellStart"/>
            <w:r w:rsidRPr="00EC29D7">
              <w:rPr>
                <w:sz w:val="28"/>
                <w:szCs w:val="28"/>
              </w:rPr>
              <w:t>întregii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activităţi</w:t>
            </w:r>
            <w:proofErr w:type="spellEnd"/>
            <w:r w:rsidRPr="00EC29D7">
              <w:rPr>
                <w:sz w:val="28"/>
                <w:szCs w:val="28"/>
              </w:rPr>
              <w:t xml:space="preserve"> a </w:t>
            </w:r>
            <w:proofErr w:type="spellStart"/>
            <w:r w:rsidRPr="00EC29D7">
              <w:rPr>
                <w:sz w:val="28"/>
                <w:szCs w:val="28"/>
              </w:rPr>
              <w:t>Palatului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Copiilor</w:t>
            </w:r>
            <w:proofErr w:type="spellEnd"/>
            <w:r w:rsidRPr="00EC29D7">
              <w:rPr>
                <w:sz w:val="28"/>
                <w:szCs w:val="28"/>
              </w:rPr>
              <w:t>;</w:t>
            </w:r>
          </w:p>
          <w:p w14:paraId="49701315" w14:textId="77777777" w:rsidR="00EC29D7" w:rsidRPr="00EC29D7" w:rsidRDefault="00EC29D7" w:rsidP="00EC29D7">
            <w:pPr>
              <w:spacing w:line="300" w:lineRule="exact"/>
              <w:rPr>
                <w:sz w:val="28"/>
                <w:szCs w:val="28"/>
              </w:rPr>
            </w:pPr>
            <w:r w:rsidRPr="00EC29D7">
              <w:rPr>
                <w:sz w:val="28"/>
                <w:szCs w:val="28"/>
              </w:rPr>
              <w:t>1.4.</w:t>
            </w:r>
            <w:r w:rsidRPr="00EC29D7">
              <w:rPr>
                <w:sz w:val="28"/>
                <w:szCs w:val="28"/>
              </w:rPr>
              <w:tab/>
            </w:r>
            <w:proofErr w:type="spellStart"/>
            <w:r w:rsidRPr="00EC29D7">
              <w:rPr>
                <w:sz w:val="28"/>
                <w:szCs w:val="28"/>
              </w:rPr>
              <w:t>Colaborarea</w:t>
            </w:r>
            <w:proofErr w:type="spellEnd"/>
            <w:r w:rsidRPr="00EC29D7">
              <w:rPr>
                <w:sz w:val="28"/>
                <w:szCs w:val="28"/>
              </w:rPr>
              <w:t xml:space="preserve"> la </w:t>
            </w:r>
            <w:proofErr w:type="spellStart"/>
            <w:r w:rsidRPr="00EC29D7">
              <w:rPr>
                <w:sz w:val="28"/>
                <w:szCs w:val="28"/>
              </w:rPr>
              <w:t>elaborarea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proiectului</w:t>
            </w:r>
            <w:proofErr w:type="spellEnd"/>
            <w:r w:rsidRPr="00EC29D7">
              <w:rPr>
                <w:sz w:val="28"/>
                <w:szCs w:val="28"/>
              </w:rPr>
              <w:t xml:space="preserve"> de </w:t>
            </w:r>
            <w:proofErr w:type="spellStart"/>
            <w:r w:rsidRPr="00EC29D7">
              <w:rPr>
                <w:sz w:val="28"/>
                <w:szCs w:val="28"/>
              </w:rPr>
              <w:t>buget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în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conformitate</w:t>
            </w:r>
            <w:proofErr w:type="spellEnd"/>
            <w:r w:rsidRPr="00EC29D7">
              <w:rPr>
                <w:sz w:val="28"/>
                <w:szCs w:val="28"/>
              </w:rPr>
              <w:t xml:space="preserve"> cu </w:t>
            </w:r>
            <w:proofErr w:type="spellStart"/>
            <w:r w:rsidRPr="00EC29D7">
              <w:rPr>
                <w:sz w:val="28"/>
                <w:szCs w:val="28"/>
              </w:rPr>
              <w:t>ţintele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şi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obiectivele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strategice</w:t>
            </w:r>
            <w:proofErr w:type="spellEnd"/>
            <w:r w:rsidRPr="00EC29D7">
              <w:rPr>
                <w:sz w:val="28"/>
                <w:szCs w:val="28"/>
              </w:rPr>
              <w:t>;</w:t>
            </w:r>
          </w:p>
          <w:p w14:paraId="6122DDE6" w14:textId="6B98E93D" w:rsidR="00EC29D7" w:rsidRPr="00EC29D7" w:rsidRDefault="00EC29D7" w:rsidP="00EC29D7">
            <w:pPr>
              <w:spacing w:line="300" w:lineRule="exact"/>
              <w:rPr>
                <w:sz w:val="28"/>
                <w:szCs w:val="28"/>
              </w:rPr>
            </w:pPr>
            <w:r w:rsidRPr="00EC29D7">
              <w:rPr>
                <w:sz w:val="28"/>
                <w:szCs w:val="28"/>
              </w:rPr>
              <w:t>1.5.</w:t>
            </w:r>
            <w:r w:rsidRPr="00EC29D7">
              <w:rPr>
                <w:sz w:val="28"/>
                <w:szCs w:val="28"/>
              </w:rPr>
              <w:tab/>
            </w:r>
            <w:proofErr w:type="spellStart"/>
            <w:r w:rsidRPr="00EC29D7">
              <w:rPr>
                <w:sz w:val="28"/>
                <w:szCs w:val="28"/>
              </w:rPr>
              <w:t>Întocmirea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listei</w:t>
            </w:r>
            <w:proofErr w:type="spellEnd"/>
            <w:r w:rsidRPr="00EC29D7">
              <w:rPr>
                <w:sz w:val="28"/>
                <w:szCs w:val="28"/>
              </w:rPr>
              <w:t xml:space="preserve"> de </w:t>
            </w:r>
            <w:proofErr w:type="spellStart"/>
            <w:r w:rsidRPr="00EC29D7">
              <w:rPr>
                <w:sz w:val="28"/>
                <w:szCs w:val="28"/>
              </w:rPr>
              <w:t>priorităţi</w:t>
            </w:r>
            <w:proofErr w:type="spellEnd"/>
            <w:r w:rsidRPr="00EC29D7">
              <w:rPr>
                <w:sz w:val="28"/>
                <w:szCs w:val="28"/>
              </w:rPr>
              <w:t xml:space="preserve"> a </w:t>
            </w:r>
            <w:proofErr w:type="spellStart"/>
            <w:r w:rsidRPr="00EC29D7">
              <w:rPr>
                <w:sz w:val="28"/>
                <w:szCs w:val="28"/>
              </w:rPr>
              <w:t>cheltuielilor</w:t>
            </w:r>
            <w:proofErr w:type="spellEnd"/>
            <w:r w:rsidRPr="00EC29D7">
              <w:rPr>
                <w:sz w:val="28"/>
                <w:szCs w:val="28"/>
              </w:rPr>
              <w:t xml:space="preserve"> a </w:t>
            </w:r>
            <w:proofErr w:type="spellStart"/>
            <w:r w:rsidRPr="00EC29D7">
              <w:rPr>
                <w:sz w:val="28"/>
                <w:szCs w:val="28"/>
              </w:rPr>
              <w:t>compartimentelor</w:t>
            </w:r>
            <w:proofErr w:type="spellEnd"/>
            <w:r w:rsidRPr="00EC29D7">
              <w:rPr>
                <w:sz w:val="28"/>
                <w:szCs w:val="28"/>
              </w:rPr>
              <w:t xml:space="preserve"> din </w:t>
            </w:r>
            <w:proofErr w:type="spellStart"/>
            <w:r w:rsidRPr="00EC29D7">
              <w:rPr>
                <w:sz w:val="28"/>
                <w:szCs w:val="28"/>
              </w:rPr>
              <w:t>subordine</w:t>
            </w:r>
            <w:proofErr w:type="spellEnd"/>
            <w:r w:rsidRPr="00EC29D7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11A7984D" w14:textId="77777777" w:rsidR="00EC29D7" w:rsidRPr="00EC29D7" w:rsidRDefault="00EC29D7" w:rsidP="00EC29D7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14:paraId="658A69FB" w14:textId="77777777" w:rsidR="00EC29D7" w:rsidRPr="00EC29D7" w:rsidRDefault="00EC29D7" w:rsidP="00EC29D7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EC29D7" w:rsidRPr="00EC29D7" w14:paraId="30AED37A" w14:textId="77777777" w:rsidTr="00EC29D7">
        <w:tc>
          <w:tcPr>
            <w:tcW w:w="704" w:type="dxa"/>
          </w:tcPr>
          <w:p w14:paraId="3FF861E5" w14:textId="6AA61F21" w:rsidR="00EC29D7" w:rsidRPr="00EC29D7" w:rsidRDefault="00EC29D7" w:rsidP="00EC29D7">
            <w:pPr>
              <w:spacing w:line="300" w:lineRule="exact"/>
              <w:rPr>
                <w:sz w:val="28"/>
                <w:szCs w:val="28"/>
              </w:rPr>
            </w:pPr>
            <w:r w:rsidRPr="00EC29D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</w:tcPr>
          <w:p w14:paraId="4E4701E2" w14:textId="77777777" w:rsidR="00EC29D7" w:rsidRPr="00EC29D7" w:rsidRDefault="00EC29D7" w:rsidP="00EC29D7">
            <w:pPr>
              <w:spacing w:line="300" w:lineRule="exact"/>
              <w:ind w:firstLine="708"/>
              <w:rPr>
                <w:sz w:val="28"/>
                <w:szCs w:val="28"/>
              </w:rPr>
            </w:pPr>
            <w:proofErr w:type="spellStart"/>
            <w:r w:rsidRPr="00EC29D7">
              <w:rPr>
                <w:sz w:val="28"/>
                <w:szCs w:val="28"/>
              </w:rPr>
              <w:t>Coordonarea</w:t>
            </w:r>
            <w:proofErr w:type="spellEnd"/>
          </w:p>
          <w:p w14:paraId="36D06FD3" w14:textId="152025A7" w:rsidR="00EC29D7" w:rsidRPr="00EC29D7" w:rsidRDefault="00EC29D7" w:rsidP="00EC29D7">
            <w:pPr>
              <w:spacing w:line="300" w:lineRule="exact"/>
              <w:ind w:hanging="96"/>
              <w:rPr>
                <w:sz w:val="28"/>
                <w:szCs w:val="28"/>
              </w:rPr>
            </w:pPr>
            <w:proofErr w:type="spellStart"/>
            <w:r w:rsidRPr="00EC29D7">
              <w:rPr>
                <w:sz w:val="28"/>
                <w:szCs w:val="28"/>
              </w:rPr>
              <w:t>funcţionării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unităţii</w:t>
            </w:r>
            <w:proofErr w:type="spellEnd"/>
          </w:p>
        </w:tc>
        <w:tc>
          <w:tcPr>
            <w:tcW w:w="5529" w:type="dxa"/>
          </w:tcPr>
          <w:p w14:paraId="1EBD6098" w14:textId="77777777" w:rsidR="00EC29D7" w:rsidRPr="00EC29D7" w:rsidRDefault="00EC29D7" w:rsidP="00EC29D7">
            <w:pPr>
              <w:spacing w:line="300" w:lineRule="exact"/>
              <w:rPr>
                <w:sz w:val="28"/>
                <w:szCs w:val="28"/>
              </w:rPr>
            </w:pPr>
            <w:r w:rsidRPr="00EC29D7">
              <w:rPr>
                <w:sz w:val="28"/>
                <w:szCs w:val="28"/>
              </w:rPr>
              <w:t>2.1.</w:t>
            </w:r>
            <w:r w:rsidRPr="00EC29D7">
              <w:rPr>
                <w:sz w:val="28"/>
                <w:szCs w:val="28"/>
              </w:rPr>
              <w:tab/>
            </w:r>
            <w:proofErr w:type="spellStart"/>
            <w:r w:rsidRPr="00EC29D7">
              <w:rPr>
                <w:sz w:val="28"/>
                <w:szCs w:val="28"/>
              </w:rPr>
              <w:t>Coordonarea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funcţionării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compartimentelor</w:t>
            </w:r>
            <w:proofErr w:type="spellEnd"/>
            <w:r w:rsidRPr="00EC29D7">
              <w:rPr>
                <w:sz w:val="28"/>
                <w:szCs w:val="28"/>
              </w:rPr>
              <w:t xml:space="preserve"> din </w:t>
            </w:r>
            <w:proofErr w:type="spellStart"/>
            <w:r w:rsidRPr="00EC29D7">
              <w:rPr>
                <w:sz w:val="28"/>
                <w:szCs w:val="28"/>
              </w:rPr>
              <w:t>subordine</w:t>
            </w:r>
            <w:proofErr w:type="spellEnd"/>
            <w:r w:rsidRPr="00EC29D7">
              <w:rPr>
                <w:sz w:val="28"/>
                <w:szCs w:val="28"/>
              </w:rPr>
              <w:t xml:space="preserve"> din </w:t>
            </w:r>
            <w:proofErr w:type="spellStart"/>
            <w:r w:rsidRPr="00EC29D7">
              <w:rPr>
                <w:sz w:val="28"/>
                <w:szCs w:val="28"/>
              </w:rPr>
              <w:t>cadrul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Palatul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Copiilor</w:t>
            </w:r>
            <w:proofErr w:type="spellEnd"/>
            <w:r w:rsidRPr="00EC29D7">
              <w:rPr>
                <w:sz w:val="28"/>
                <w:szCs w:val="28"/>
              </w:rPr>
              <w:t>;</w:t>
            </w:r>
          </w:p>
          <w:p w14:paraId="622F60B0" w14:textId="77777777" w:rsidR="00EC29D7" w:rsidRPr="00EC29D7" w:rsidRDefault="00EC29D7" w:rsidP="00EC29D7">
            <w:pPr>
              <w:spacing w:line="300" w:lineRule="exact"/>
              <w:rPr>
                <w:sz w:val="28"/>
                <w:szCs w:val="28"/>
              </w:rPr>
            </w:pPr>
            <w:r w:rsidRPr="00EC29D7">
              <w:rPr>
                <w:sz w:val="28"/>
                <w:szCs w:val="28"/>
              </w:rPr>
              <w:t>2.2.</w:t>
            </w:r>
            <w:r w:rsidRPr="00EC29D7">
              <w:rPr>
                <w:sz w:val="28"/>
                <w:szCs w:val="28"/>
              </w:rPr>
              <w:tab/>
            </w:r>
            <w:proofErr w:type="spellStart"/>
            <w:r w:rsidRPr="00EC29D7">
              <w:rPr>
                <w:sz w:val="28"/>
                <w:szCs w:val="28"/>
              </w:rPr>
              <w:t>Coordonarea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activităţii</w:t>
            </w:r>
            <w:proofErr w:type="spellEnd"/>
            <w:r w:rsidRPr="00EC29D7">
              <w:rPr>
                <w:sz w:val="28"/>
                <w:szCs w:val="28"/>
              </w:rPr>
              <w:t xml:space="preserve"> de </w:t>
            </w:r>
            <w:proofErr w:type="spellStart"/>
            <w:r w:rsidRPr="00EC29D7">
              <w:rPr>
                <w:sz w:val="28"/>
                <w:szCs w:val="28"/>
              </w:rPr>
              <w:t>colectare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şi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analiză</w:t>
            </w:r>
            <w:proofErr w:type="spellEnd"/>
            <w:r w:rsidRPr="00EC29D7">
              <w:rPr>
                <w:sz w:val="28"/>
                <w:szCs w:val="28"/>
              </w:rPr>
              <w:t xml:space="preserve"> a </w:t>
            </w:r>
            <w:proofErr w:type="spellStart"/>
            <w:r w:rsidRPr="00EC29D7">
              <w:rPr>
                <w:sz w:val="28"/>
                <w:szCs w:val="28"/>
              </w:rPr>
              <w:t>informaţiilor</w:t>
            </w:r>
            <w:proofErr w:type="spellEnd"/>
            <w:r w:rsidRPr="00EC29D7">
              <w:rPr>
                <w:sz w:val="28"/>
                <w:szCs w:val="28"/>
              </w:rPr>
              <w:t xml:space="preserve"> din </w:t>
            </w:r>
            <w:proofErr w:type="spellStart"/>
            <w:r w:rsidRPr="00EC29D7">
              <w:rPr>
                <w:sz w:val="28"/>
                <w:szCs w:val="28"/>
              </w:rPr>
              <w:t>compartimentele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gramStart"/>
            <w:r w:rsidRPr="00EC29D7">
              <w:rPr>
                <w:sz w:val="28"/>
                <w:szCs w:val="28"/>
              </w:rPr>
              <w:t xml:space="preserve">din  </w:t>
            </w:r>
            <w:proofErr w:type="spellStart"/>
            <w:r w:rsidRPr="00EC29D7">
              <w:rPr>
                <w:sz w:val="28"/>
                <w:szCs w:val="28"/>
              </w:rPr>
              <w:t>subordine</w:t>
            </w:r>
            <w:proofErr w:type="spellEnd"/>
            <w:proofErr w:type="gram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privind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îndeplinirea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planului</w:t>
            </w:r>
            <w:proofErr w:type="spellEnd"/>
            <w:r w:rsidRPr="00EC29D7">
              <w:rPr>
                <w:sz w:val="28"/>
                <w:szCs w:val="28"/>
              </w:rPr>
              <w:t xml:space="preserve"> managerial </w:t>
            </w:r>
            <w:proofErr w:type="spellStart"/>
            <w:r w:rsidRPr="00EC29D7">
              <w:rPr>
                <w:sz w:val="28"/>
                <w:szCs w:val="28"/>
              </w:rPr>
              <w:t>şi</w:t>
            </w:r>
            <w:proofErr w:type="spellEnd"/>
            <w:r w:rsidRPr="00EC29D7">
              <w:rPr>
                <w:sz w:val="28"/>
                <w:szCs w:val="28"/>
              </w:rPr>
              <w:t xml:space="preserve"> de </w:t>
            </w:r>
            <w:proofErr w:type="spellStart"/>
            <w:r w:rsidRPr="00EC29D7">
              <w:rPr>
                <w:sz w:val="28"/>
                <w:szCs w:val="28"/>
              </w:rPr>
              <w:t>intervenţie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ameliorativă</w:t>
            </w:r>
            <w:proofErr w:type="spellEnd"/>
            <w:r w:rsidRPr="00EC29D7">
              <w:rPr>
                <w:sz w:val="28"/>
                <w:szCs w:val="28"/>
              </w:rPr>
              <w:t>;</w:t>
            </w:r>
          </w:p>
          <w:p w14:paraId="755EBF20" w14:textId="4E9D25FD" w:rsidR="00EC29D7" w:rsidRPr="00EC29D7" w:rsidRDefault="00EC29D7" w:rsidP="00EC29D7">
            <w:pPr>
              <w:spacing w:line="300" w:lineRule="exact"/>
              <w:rPr>
                <w:sz w:val="28"/>
                <w:szCs w:val="28"/>
              </w:rPr>
            </w:pPr>
            <w:r w:rsidRPr="00EC29D7">
              <w:rPr>
                <w:sz w:val="28"/>
                <w:szCs w:val="28"/>
              </w:rPr>
              <w:t>2.3.</w:t>
            </w:r>
            <w:r w:rsidRPr="00EC29D7">
              <w:rPr>
                <w:sz w:val="28"/>
                <w:szCs w:val="28"/>
              </w:rPr>
              <w:tab/>
            </w:r>
            <w:proofErr w:type="spellStart"/>
            <w:r w:rsidRPr="00EC29D7">
              <w:rPr>
                <w:sz w:val="28"/>
                <w:szCs w:val="28"/>
              </w:rPr>
              <w:t>Participarea</w:t>
            </w:r>
            <w:proofErr w:type="spellEnd"/>
            <w:r w:rsidRPr="00EC29D7">
              <w:rPr>
                <w:sz w:val="28"/>
                <w:szCs w:val="28"/>
              </w:rPr>
              <w:t xml:space="preserve"> la </w:t>
            </w:r>
            <w:proofErr w:type="spellStart"/>
            <w:r w:rsidRPr="00EC29D7">
              <w:rPr>
                <w:sz w:val="28"/>
                <w:szCs w:val="28"/>
              </w:rPr>
              <w:t>realizarea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materialelor</w:t>
            </w:r>
            <w:proofErr w:type="spellEnd"/>
            <w:r w:rsidRPr="00EC29D7">
              <w:rPr>
                <w:sz w:val="28"/>
                <w:szCs w:val="28"/>
              </w:rPr>
              <w:t xml:space="preserve"> de </w:t>
            </w:r>
            <w:proofErr w:type="spellStart"/>
            <w:r w:rsidRPr="00EC29D7">
              <w:rPr>
                <w:sz w:val="28"/>
                <w:szCs w:val="28"/>
              </w:rPr>
              <w:t>analiză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şi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sinteză</w:t>
            </w:r>
            <w:proofErr w:type="spellEnd"/>
            <w:r w:rsidRPr="00EC29D7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4ED727C9" w14:textId="77777777" w:rsidR="00EC29D7" w:rsidRPr="00EC29D7" w:rsidRDefault="00EC29D7" w:rsidP="00EC29D7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14:paraId="2F1E18EC" w14:textId="77777777" w:rsidR="00EC29D7" w:rsidRPr="00EC29D7" w:rsidRDefault="00EC29D7" w:rsidP="00EC29D7">
            <w:pPr>
              <w:spacing w:line="300" w:lineRule="exact"/>
              <w:rPr>
                <w:sz w:val="28"/>
                <w:szCs w:val="28"/>
              </w:rPr>
            </w:pPr>
          </w:p>
        </w:tc>
      </w:tr>
    </w:tbl>
    <w:p w14:paraId="0E8F27BB" w14:textId="0D779DF3" w:rsidR="000642B2" w:rsidRPr="00EC29D7" w:rsidRDefault="000642B2">
      <w:pPr>
        <w:spacing w:before="4" w:line="120" w:lineRule="exact"/>
        <w:rPr>
          <w:sz w:val="28"/>
          <w:szCs w:val="28"/>
        </w:rPr>
      </w:pPr>
    </w:p>
    <w:p w14:paraId="493701E6" w14:textId="6978453A" w:rsidR="00EC29D7" w:rsidRPr="00EC29D7" w:rsidRDefault="00EC29D7" w:rsidP="00EC29D7">
      <w:pPr>
        <w:pStyle w:val="ListParagraph"/>
        <w:numPr>
          <w:ilvl w:val="0"/>
          <w:numId w:val="3"/>
        </w:numPr>
        <w:spacing w:line="300" w:lineRule="exact"/>
        <w:rPr>
          <w:b/>
          <w:sz w:val="28"/>
          <w:szCs w:val="28"/>
        </w:rPr>
      </w:pPr>
      <w:proofErr w:type="spellStart"/>
      <w:r w:rsidRPr="00EC29D7">
        <w:rPr>
          <w:b/>
          <w:spacing w:val="-1"/>
          <w:position w:val="-1"/>
          <w:sz w:val="28"/>
          <w:szCs w:val="28"/>
        </w:rPr>
        <w:t>Asigurarea</w:t>
      </w:r>
      <w:proofErr w:type="spellEnd"/>
      <w:r w:rsidRPr="00EC29D7">
        <w:rPr>
          <w:b/>
          <w:spacing w:val="-1"/>
          <w:position w:val="-1"/>
          <w:sz w:val="28"/>
          <w:szCs w:val="28"/>
        </w:rPr>
        <w:t xml:space="preserve"> </w:t>
      </w:r>
      <w:proofErr w:type="spellStart"/>
      <w:r w:rsidRPr="00EC29D7">
        <w:rPr>
          <w:b/>
          <w:spacing w:val="-1"/>
          <w:position w:val="-1"/>
          <w:sz w:val="28"/>
          <w:szCs w:val="28"/>
        </w:rPr>
        <w:t>managementului</w:t>
      </w:r>
      <w:proofErr w:type="spellEnd"/>
      <w:r w:rsidRPr="00EC29D7">
        <w:rPr>
          <w:b/>
          <w:spacing w:val="-1"/>
          <w:position w:val="-1"/>
          <w:sz w:val="28"/>
          <w:szCs w:val="28"/>
        </w:rPr>
        <w:t xml:space="preserve"> de curriculum din </w:t>
      </w:r>
      <w:proofErr w:type="spellStart"/>
      <w:r w:rsidRPr="00EC29D7">
        <w:rPr>
          <w:b/>
          <w:spacing w:val="-1"/>
          <w:position w:val="-1"/>
          <w:sz w:val="28"/>
          <w:szCs w:val="28"/>
        </w:rPr>
        <w:t>cadrul</w:t>
      </w:r>
      <w:proofErr w:type="spellEnd"/>
      <w:r w:rsidRPr="00EC29D7">
        <w:rPr>
          <w:b/>
          <w:spacing w:val="-1"/>
          <w:position w:val="-1"/>
          <w:sz w:val="28"/>
          <w:szCs w:val="28"/>
        </w:rPr>
        <w:t xml:space="preserve"> </w:t>
      </w:r>
      <w:proofErr w:type="spellStart"/>
      <w:r w:rsidRPr="00EC29D7">
        <w:rPr>
          <w:b/>
          <w:spacing w:val="-1"/>
          <w:position w:val="-1"/>
          <w:sz w:val="28"/>
          <w:szCs w:val="28"/>
        </w:rPr>
        <w:t>Palatului</w:t>
      </w:r>
      <w:proofErr w:type="spellEnd"/>
      <w:r w:rsidRPr="00EC29D7">
        <w:rPr>
          <w:b/>
          <w:spacing w:val="-1"/>
          <w:position w:val="-1"/>
          <w:sz w:val="28"/>
          <w:szCs w:val="28"/>
        </w:rPr>
        <w:t xml:space="preserve"> </w:t>
      </w:r>
      <w:proofErr w:type="spellStart"/>
      <w:r w:rsidRPr="00EC29D7">
        <w:rPr>
          <w:b/>
          <w:spacing w:val="-1"/>
          <w:position w:val="-1"/>
          <w:sz w:val="28"/>
          <w:szCs w:val="28"/>
        </w:rPr>
        <w:t>Copiilor</w:t>
      </w:r>
      <w:proofErr w:type="spellEnd"/>
    </w:p>
    <w:p w14:paraId="40F319F1" w14:textId="4604BE87" w:rsidR="00EC29D7" w:rsidRPr="00EC29D7" w:rsidRDefault="00EC29D7">
      <w:pPr>
        <w:spacing w:before="4" w:line="120" w:lineRule="exact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5529"/>
        <w:gridCol w:w="3827"/>
        <w:gridCol w:w="2204"/>
      </w:tblGrid>
      <w:tr w:rsidR="00EC29D7" w:rsidRPr="00EC29D7" w14:paraId="794DEFBA" w14:textId="77777777" w:rsidTr="005E2129">
        <w:tc>
          <w:tcPr>
            <w:tcW w:w="704" w:type="dxa"/>
          </w:tcPr>
          <w:p w14:paraId="044CBF27" w14:textId="77777777" w:rsidR="00EC29D7" w:rsidRPr="00EC29D7" w:rsidRDefault="00EC29D7" w:rsidP="005E2129">
            <w:pPr>
              <w:spacing w:line="300" w:lineRule="exact"/>
              <w:rPr>
                <w:sz w:val="28"/>
                <w:szCs w:val="28"/>
              </w:rPr>
            </w:pPr>
            <w:r w:rsidRPr="00EC29D7">
              <w:rPr>
                <w:sz w:val="28"/>
                <w:szCs w:val="28"/>
              </w:rPr>
              <w:t>Nr.</w:t>
            </w:r>
          </w:p>
        </w:tc>
        <w:tc>
          <w:tcPr>
            <w:tcW w:w="2126" w:type="dxa"/>
          </w:tcPr>
          <w:p w14:paraId="0F4DEF79" w14:textId="77777777" w:rsidR="00EC29D7" w:rsidRPr="00EC29D7" w:rsidRDefault="00EC29D7" w:rsidP="005E2129">
            <w:pPr>
              <w:spacing w:line="300" w:lineRule="exact"/>
              <w:rPr>
                <w:sz w:val="28"/>
                <w:szCs w:val="28"/>
              </w:rPr>
            </w:pPr>
            <w:proofErr w:type="spellStart"/>
            <w:r w:rsidRPr="00EC29D7">
              <w:rPr>
                <w:sz w:val="28"/>
                <w:szCs w:val="28"/>
              </w:rPr>
              <w:t>Atribuții</w:t>
            </w:r>
            <w:proofErr w:type="spellEnd"/>
            <w:r w:rsidRPr="00EC29D7">
              <w:rPr>
                <w:sz w:val="28"/>
                <w:szCs w:val="28"/>
              </w:rPr>
              <w:t xml:space="preserve"> evaluate</w:t>
            </w:r>
          </w:p>
        </w:tc>
        <w:tc>
          <w:tcPr>
            <w:tcW w:w="5529" w:type="dxa"/>
          </w:tcPr>
          <w:p w14:paraId="3BE8A031" w14:textId="77777777" w:rsidR="00EC29D7" w:rsidRPr="00EC29D7" w:rsidRDefault="00EC29D7" w:rsidP="005E2129">
            <w:pPr>
              <w:spacing w:line="300" w:lineRule="exact"/>
              <w:rPr>
                <w:sz w:val="28"/>
                <w:szCs w:val="28"/>
              </w:rPr>
            </w:pPr>
            <w:proofErr w:type="spellStart"/>
            <w:r w:rsidRPr="00EC29D7">
              <w:rPr>
                <w:sz w:val="28"/>
                <w:szCs w:val="28"/>
              </w:rPr>
              <w:t>Criteriile</w:t>
            </w:r>
            <w:proofErr w:type="spellEnd"/>
            <w:r w:rsidRPr="00EC29D7">
              <w:rPr>
                <w:sz w:val="28"/>
                <w:szCs w:val="28"/>
              </w:rPr>
              <w:t xml:space="preserve"> de </w:t>
            </w:r>
            <w:proofErr w:type="spellStart"/>
            <w:r w:rsidRPr="00EC29D7">
              <w:rPr>
                <w:sz w:val="28"/>
                <w:szCs w:val="28"/>
              </w:rPr>
              <w:t>performanță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utilizate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în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evaluare</w:t>
            </w:r>
            <w:proofErr w:type="spellEnd"/>
          </w:p>
        </w:tc>
        <w:tc>
          <w:tcPr>
            <w:tcW w:w="3827" w:type="dxa"/>
          </w:tcPr>
          <w:p w14:paraId="66564A38" w14:textId="77777777" w:rsidR="00EC29D7" w:rsidRPr="00EC29D7" w:rsidRDefault="00EC29D7" w:rsidP="005E2129">
            <w:pPr>
              <w:spacing w:line="300" w:lineRule="exact"/>
              <w:rPr>
                <w:sz w:val="28"/>
                <w:szCs w:val="28"/>
              </w:rPr>
            </w:pPr>
            <w:proofErr w:type="spellStart"/>
            <w:r w:rsidRPr="00EC29D7">
              <w:rPr>
                <w:sz w:val="28"/>
                <w:szCs w:val="28"/>
              </w:rPr>
              <w:t>Argumente</w:t>
            </w:r>
            <w:proofErr w:type="spellEnd"/>
            <w:r w:rsidRPr="00EC29D7">
              <w:rPr>
                <w:sz w:val="28"/>
                <w:szCs w:val="28"/>
              </w:rPr>
              <w:t>/</w:t>
            </w:r>
            <w:proofErr w:type="spellStart"/>
            <w:r w:rsidRPr="00EC29D7">
              <w:rPr>
                <w:sz w:val="28"/>
                <w:szCs w:val="28"/>
              </w:rPr>
              <w:t>realizări</w:t>
            </w:r>
            <w:proofErr w:type="spellEnd"/>
          </w:p>
        </w:tc>
        <w:tc>
          <w:tcPr>
            <w:tcW w:w="2204" w:type="dxa"/>
          </w:tcPr>
          <w:p w14:paraId="176A3F0E" w14:textId="77777777" w:rsidR="00EC29D7" w:rsidRPr="00EC29D7" w:rsidRDefault="00EC29D7" w:rsidP="005E2129">
            <w:pPr>
              <w:spacing w:line="300" w:lineRule="exact"/>
              <w:rPr>
                <w:sz w:val="28"/>
                <w:szCs w:val="28"/>
              </w:rPr>
            </w:pPr>
            <w:proofErr w:type="spellStart"/>
            <w:r w:rsidRPr="00EC29D7">
              <w:rPr>
                <w:sz w:val="28"/>
                <w:szCs w:val="28"/>
              </w:rPr>
              <w:t>Documente</w:t>
            </w:r>
            <w:proofErr w:type="spellEnd"/>
          </w:p>
          <w:p w14:paraId="6201C776" w14:textId="77777777" w:rsidR="00EC29D7" w:rsidRPr="00EC29D7" w:rsidRDefault="00EC29D7" w:rsidP="005E2129">
            <w:pPr>
              <w:spacing w:line="300" w:lineRule="exact"/>
              <w:rPr>
                <w:sz w:val="28"/>
                <w:szCs w:val="28"/>
              </w:rPr>
            </w:pPr>
            <w:r w:rsidRPr="00EC29D7">
              <w:rPr>
                <w:sz w:val="28"/>
                <w:szCs w:val="28"/>
              </w:rPr>
              <w:t>justificative</w:t>
            </w:r>
          </w:p>
        </w:tc>
      </w:tr>
      <w:tr w:rsidR="00EC29D7" w:rsidRPr="00EC29D7" w14:paraId="5C4C47A6" w14:textId="77777777" w:rsidTr="005E2129">
        <w:tc>
          <w:tcPr>
            <w:tcW w:w="704" w:type="dxa"/>
          </w:tcPr>
          <w:p w14:paraId="3DF2A80F" w14:textId="77777777" w:rsidR="00EC29D7" w:rsidRPr="00EC29D7" w:rsidRDefault="00EC29D7" w:rsidP="005E2129">
            <w:pPr>
              <w:spacing w:line="300" w:lineRule="exact"/>
              <w:rPr>
                <w:sz w:val="28"/>
                <w:szCs w:val="28"/>
              </w:rPr>
            </w:pPr>
            <w:r w:rsidRPr="00EC29D7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21261A19" w14:textId="2B333E77" w:rsidR="00EC29D7" w:rsidRPr="00EC29D7" w:rsidRDefault="00EC29D7" w:rsidP="005E2129">
            <w:pPr>
              <w:spacing w:line="300" w:lineRule="exact"/>
              <w:rPr>
                <w:sz w:val="28"/>
                <w:szCs w:val="28"/>
              </w:rPr>
            </w:pPr>
            <w:proofErr w:type="spellStart"/>
            <w:r w:rsidRPr="00EC29D7">
              <w:rPr>
                <w:sz w:val="28"/>
                <w:szCs w:val="28"/>
              </w:rPr>
              <w:t>Proiectarea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activităţii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educaţionale</w:t>
            </w:r>
            <w:proofErr w:type="spellEnd"/>
          </w:p>
        </w:tc>
        <w:tc>
          <w:tcPr>
            <w:tcW w:w="5529" w:type="dxa"/>
          </w:tcPr>
          <w:p w14:paraId="102AED29" w14:textId="77777777" w:rsidR="00EC29D7" w:rsidRPr="00EC29D7" w:rsidRDefault="00EC29D7" w:rsidP="00EC29D7">
            <w:pPr>
              <w:spacing w:line="300" w:lineRule="exact"/>
              <w:rPr>
                <w:sz w:val="28"/>
                <w:szCs w:val="28"/>
              </w:rPr>
            </w:pPr>
            <w:r w:rsidRPr="00EC29D7">
              <w:rPr>
                <w:sz w:val="28"/>
                <w:szCs w:val="28"/>
              </w:rPr>
              <w:t>2.10</w:t>
            </w:r>
            <w:r w:rsidRPr="00EC29D7">
              <w:rPr>
                <w:sz w:val="28"/>
                <w:szCs w:val="28"/>
              </w:rPr>
              <w:tab/>
            </w:r>
            <w:proofErr w:type="spellStart"/>
            <w:r w:rsidRPr="00EC29D7">
              <w:rPr>
                <w:sz w:val="28"/>
                <w:szCs w:val="28"/>
              </w:rPr>
              <w:t>Coordonarea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activităţii</w:t>
            </w:r>
            <w:proofErr w:type="spellEnd"/>
            <w:r w:rsidRPr="00EC29D7">
              <w:rPr>
                <w:sz w:val="28"/>
                <w:szCs w:val="28"/>
              </w:rPr>
              <w:t xml:space="preserve"> de </w:t>
            </w:r>
            <w:proofErr w:type="spellStart"/>
            <w:r w:rsidRPr="00EC29D7">
              <w:rPr>
                <w:sz w:val="28"/>
                <w:szCs w:val="28"/>
              </w:rPr>
              <w:t>elaborare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gramStart"/>
            <w:r w:rsidRPr="00EC29D7">
              <w:rPr>
                <w:sz w:val="28"/>
                <w:szCs w:val="28"/>
              </w:rPr>
              <w:t>a</w:t>
            </w:r>
            <w:proofErr w:type="gram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ofertei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educaţionale</w:t>
            </w:r>
            <w:proofErr w:type="spellEnd"/>
            <w:r w:rsidRPr="00EC29D7">
              <w:rPr>
                <w:sz w:val="28"/>
                <w:szCs w:val="28"/>
              </w:rPr>
              <w:t xml:space="preserve"> a </w:t>
            </w:r>
            <w:proofErr w:type="spellStart"/>
            <w:r w:rsidRPr="00EC29D7">
              <w:rPr>
                <w:sz w:val="28"/>
                <w:szCs w:val="28"/>
              </w:rPr>
              <w:t>unităţii</w:t>
            </w:r>
            <w:proofErr w:type="spellEnd"/>
            <w:r w:rsidRPr="00EC29D7">
              <w:rPr>
                <w:sz w:val="28"/>
                <w:szCs w:val="28"/>
              </w:rPr>
              <w:t xml:space="preserve"> de </w:t>
            </w:r>
            <w:proofErr w:type="spellStart"/>
            <w:r w:rsidRPr="00EC29D7">
              <w:rPr>
                <w:sz w:val="28"/>
                <w:szCs w:val="28"/>
              </w:rPr>
              <w:t>învăţământ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în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baza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analizei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activităţii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compartimentelor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educaţionale</w:t>
            </w:r>
            <w:proofErr w:type="spellEnd"/>
            <w:r w:rsidRPr="00EC29D7">
              <w:rPr>
                <w:sz w:val="28"/>
                <w:szCs w:val="28"/>
              </w:rPr>
              <w:t xml:space="preserve"> din </w:t>
            </w:r>
            <w:proofErr w:type="spellStart"/>
            <w:r w:rsidRPr="00EC29D7">
              <w:rPr>
                <w:sz w:val="28"/>
                <w:szCs w:val="28"/>
              </w:rPr>
              <w:t>subordine</w:t>
            </w:r>
            <w:proofErr w:type="spellEnd"/>
            <w:r w:rsidRPr="00EC29D7">
              <w:rPr>
                <w:sz w:val="28"/>
                <w:szCs w:val="28"/>
              </w:rPr>
              <w:t>;</w:t>
            </w:r>
          </w:p>
          <w:p w14:paraId="59D90321" w14:textId="77777777" w:rsidR="00EC29D7" w:rsidRPr="00EC29D7" w:rsidRDefault="00EC29D7" w:rsidP="00EC29D7">
            <w:pPr>
              <w:spacing w:line="300" w:lineRule="exact"/>
              <w:rPr>
                <w:sz w:val="28"/>
                <w:szCs w:val="28"/>
              </w:rPr>
            </w:pPr>
            <w:r w:rsidRPr="00EC29D7">
              <w:rPr>
                <w:sz w:val="28"/>
                <w:szCs w:val="28"/>
              </w:rPr>
              <w:t>2.11</w:t>
            </w:r>
            <w:r w:rsidRPr="00EC29D7">
              <w:rPr>
                <w:sz w:val="28"/>
                <w:szCs w:val="28"/>
              </w:rPr>
              <w:tab/>
            </w:r>
            <w:proofErr w:type="spellStart"/>
            <w:r w:rsidRPr="00EC29D7">
              <w:rPr>
                <w:sz w:val="28"/>
                <w:szCs w:val="28"/>
              </w:rPr>
              <w:t>Monitorizarea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aplicării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şi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respectării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prevederilor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specifice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documentelor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oficiale</w:t>
            </w:r>
            <w:proofErr w:type="spellEnd"/>
            <w:r w:rsidRPr="00EC29D7">
              <w:rPr>
                <w:sz w:val="28"/>
                <w:szCs w:val="28"/>
              </w:rPr>
              <w:t xml:space="preserve"> de </w:t>
            </w:r>
            <w:proofErr w:type="spellStart"/>
            <w:r w:rsidRPr="00EC29D7">
              <w:rPr>
                <w:sz w:val="28"/>
                <w:szCs w:val="28"/>
              </w:rPr>
              <w:t>proiectare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didactică</w:t>
            </w:r>
            <w:proofErr w:type="spellEnd"/>
            <w:r w:rsidRPr="00EC29D7">
              <w:rPr>
                <w:sz w:val="28"/>
                <w:szCs w:val="28"/>
              </w:rPr>
              <w:t>;</w:t>
            </w:r>
          </w:p>
          <w:p w14:paraId="7559DC88" w14:textId="77777777" w:rsidR="00EC29D7" w:rsidRPr="00EC29D7" w:rsidRDefault="00EC29D7" w:rsidP="00EC29D7">
            <w:pPr>
              <w:spacing w:line="300" w:lineRule="exact"/>
              <w:rPr>
                <w:sz w:val="28"/>
                <w:szCs w:val="28"/>
              </w:rPr>
            </w:pPr>
            <w:r w:rsidRPr="00EC29D7">
              <w:rPr>
                <w:sz w:val="28"/>
                <w:szCs w:val="28"/>
              </w:rPr>
              <w:t>2.12</w:t>
            </w:r>
            <w:r w:rsidRPr="00EC29D7">
              <w:rPr>
                <w:sz w:val="28"/>
                <w:szCs w:val="28"/>
              </w:rPr>
              <w:tab/>
            </w:r>
            <w:proofErr w:type="spellStart"/>
            <w:r w:rsidRPr="00EC29D7">
              <w:rPr>
                <w:sz w:val="28"/>
                <w:szCs w:val="28"/>
              </w:rPr>
              <w:t>Analizarea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programelor</w:t>
            </w:r>
            <w:proofErr w:type="spellEnd"/>
            <w:r w:rsidRPr="00EC29D7">
              <w:rPr>
                <w:sz w:val="28"/>
                <w:szCs w:val="28"/>
              </w:rPr>
              <w:t>/</w:t>
            </w:r>
            <w:proofErr w:type="spellStart"/>
            <w:r w:rsidRPr="00EC29D7">
              <w:rPr>
                <w:sz w:val="28"/>
                <w:szCs w:val="28"/>
              </w:rPr>
              <w:t>planificărilor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activităților</w:t>
            </w:r>
            <w:proofErr w:type="spellEnd"/>
            <w:r w:rsidRPr="00EC29D7">
              <w:rPr>
                <w:sz w:val="28"/>
                <w:szCs w:val="28"/>
              </w:rPr>
              <w:t xml:space="preserve"> de </w:t>
            </w:r>
            <w:proofErr w:type="spellStart"/>
            <w:r w:rsidRPr="00EC29D7">
              <w:rPr>
                <w:sz w:val="28"/>
                <w:szCs w:val="28"/>
              </w:rPr>
              <w:t>cerc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și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gramStart"/>
            <w:r w:rsidRPr="00EC29D7">
              <w:rPr>
                <w:sz w:val="28"/>
                <w:szCs w:val="28"/>
              </w:rPr>
              <w:t>a</w:t>
            </w:r>
            <w:proofErr w:type="gram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activităților</w:t>
            </w:r>
            <w:proofErr w:type="spellEnd"/>
            <w:r w:rsidRPr="00EC29D7">
              <w:rPr>
                <w:sz w:val="28"/>
                <w:szCs w:val="28"/>
              </w:rPr>
              <w:t xml:space="preserve"> extra-</w:t>
            </w:r>
            <w:proofErr w:type="spellStart"/>
            <w:r w:rsidRPr="00EC29D7">
              <w:rPr>
                <w:sz w:val="28"/>
                <w:szCs w:val="28"/>
              </w:rPr>
              <w:t>cerc</w:t>
            </w:r>
            <w:proofErr w:type="spellEnd"/>
            <w:r w:rsidRPr="00EC29D7">
              <w:rPr>
                <w:sz w:val="28"/>
                <w:szCs w:val="28"/>
              </w:rPr>
              <w:t xml:space="preserve"> conform </w:t>
            </w:r>
            <w:proofErr w:type="spellStart"/>
            <w:r w:rsidRPr="00EC29D7">
              <w:rPr>
                <w:sz w:val="28"/>
                <w:szCs w:val="28"/>
              </w:rPr>
              <w:t>specificului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educației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nonformale</w:t>
            </w:r>
            <w:proofErr w:type="spellEnd"/>
            <w:r w:rsidRPr="00EC29D7">
              <w:rPr>
                <w:sz w:val="28"/>
                <w:szCs w:val="28"/>
              </w:rPr>
              <w:t>;</w:t>
            </w:r>
          </w:p>
          <w:p w14:paraId="136E3B8E" w14:textId="77777777" w:rsidR="00EC29D7" w:rsidRPr="00EC29D7" w:rsidRDefault="00EC29D7" w:rsidP="00EC29D7">
            <w:pPr>
              <w:spacing w:line="300" w:lineRule="exact"/>
              <w:rPr>
                <w:sz w:val="28"/>
                <w:szCs w:val="28"/>
              </w:rPr>
            </w:pPr>
            <w:r w:rsidRPr="00EC29D7">
              <w:rPr>
                <w:sz w:val="28"/>
                <w:szCs w:val="28"/>
              </w:rPr>
              <w:t>2.13</w:t>
            </w:r>
            <w:r w:rsidRPr="00EC29D7">
              <w:rPr>
                <w:sz w:val="28"/>
                <w:szCs w:val="28"/>
              </w:rPr>
              <w:tab/>
            </w:r>
            <w:proofErr w:type="spellStart"/>
            <w:r w:rsidRPr="00EC29D7">
              <w:rPr>
                <w:sz w:val="28"/>
                <w:szCs w:val="28"/>
              </w:rPr>
              <w:t>Monitorizarea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atractivității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și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eficacității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ofertei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educaţionale</w:t>
            </w:r>
            <w:proofErr w:type="spellEnd"/>
            <w:r w:rsidRPr="00EC29D7">
              <w:rPr>
                <w:sz w:val="28"/>
                <w:szCs w:val="28"/>
              </w:rPr>
              <w:t xml:space="preserve"> a </w:t>
            </w:r>
            <w:proofErr w:type="spellStart"/>
            <w:r w:rsidRPr="00EC29D7">
              <w:rPr>
                <w:sz w:val="28"/>
                <w:szCs w:val="28"/>
              </w:rPr>
              <w:t>palatului</w:t>
            </w:r>
            <w:proofErr w:type="spellEnd"/>
            <w:r w:rsidRPr="00EC29D7">
              <w:rPr>
                <w:sz w:val="28"/>
                <w:szCs w:val="28"/>
              </w:rPr>
              <w:t xml:space="preserve"> pe </w:t>
            </w:r>
            <w:proofErr w:type="spellStart"/>
            <w:r w:rsidRPr="00EC29D7">
              <w:rPr>
                <w:sz w:val="28"/>
                <w:szCs w:val="28"/>
              </w:rPr>
              <w:t>baza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criteriilor</w:t>
            </w:r>
            <w:proofErr w:type="spellEnd"/>
            <w:r w:rsidRPr="00EC29D7">
              <w:rPr>
                <w:sz w:val="28"/>
                <w:szCs w:val="28"/>
              </w:rPr>
              <w:t xml:space="preserve"> de </w:t>
            </w:r>
            <w:proofErr w:type="spellStart"/>
            <w:r w:rsidRPr="00EC29D7">
              <w:rPr>
                <w:sz w:val="28"/>
                <w:szCs w:val="28"/>
              </w:rPr>
              <w:t>monitorizare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şi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evaluare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și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gramStart"/>
            <w:r w:rsidRPr="00EC29D7">
              <w:rPr>
                <w:sz w:val="28"/>
                <w:szCs w:val="28"/>
              </w:rPr>
              <w:t>a</w:t>
            </w:r>
            <w:proofErr w:type="gram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indicatorilor</w:t>
            </w:r>
            <w:proofErr w:type="spellEnd"/>
            <w:r w:rsidRPr="00EC29D7">
              <w:rPr>
                <w:sz w:val="28"/>
                <w:szCs w:val="28"/>
              </w:rPr>
              <w:t xml:space="preserve"> de </w:t>
            </w:r>
            <w:proofErr w:type="spellStart"/>
            <w:r w:rsidRPr="00EC29D7">
              <w:rPr>
                <w:sz w:val="28"/>
                <w:szCs w:val="28"/>
              </w:rPr>
              <w:t>performanţă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stabiliţi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prin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planul</w:t>
            </w:r>
            <w:proofErr w:type="spellEnd"/>
            <w:r w:rsidRPr="00EC29D7">
              <w:rPr>
                <w:sz w:val="28"/>
                <w:szCs w:val="28"/>
              </w:rPr>
              <w:t xml:space="preserve"> managerial;</w:t>
            </w:r>
          </w:p>
          <w:p w14:paraId="06EF6AAA" w14:textId="77777777" w:rsidR="00EC29D7" w:rsidRPr="00EC29D7" w:rsidRDefault="00EC29D7" w:rsidP="00EC29D7">
            <w:pPr>
              <w:spacing w:line="300" w:lineRule="exact"/>
              <w:rPr>
                <w:sz w:val="28"/>
                <w:szCs w:val="28"/>
              </w:rPr>
            </w:pPr>
            <w:r w:rsidRPr="00EC29D7">
              <w:rPr>
                <w:sz w:val="28"/>
                <w:szCs w:val="28"/>
              </w:rPr>
              <w:t>2.14</w:t>
            </w:r>
            <w:r w:rsidRPr="00EC29D7">
              <w:rPr>
                <w:sz w:val="28"/>
                <w:szCs w:val="28"/>
              </w:rPr>
              <w:tab/>
            </w:r>
            <w:proofErr w:type="spellStart"/>
            <w:r w:rsidRPr="00EC29D7">
              <w:rPr>
                <w:sz w:val="28"/>
                <w:szCs w:val="28"/>
              </w:rPr>
              <w:t>Stimularea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creativității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cadrelor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didactice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în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proiectarea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curriculară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și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armonizarea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activităților</w:t>
            </w:r>
            <w:proofErr w:type="spellEnd"/>
            <w:r w:rsidRPr="00EC29D7">
              <w:rPr>
                <w:sz w:val="28"/>
                <w:szCs w:val="28"/>
              </w:rPr>
              <w:t xml:space="preserve"> de </w:t>
            </w:r>
            <w:proofErr w:type="spellStart"/>
            <w:r w:rsidRPr="00EC29D7">
              <w:rPr>
                <w:sz w:val="28"/>
                <w:szCs w:val="28"/>
              </w:rPr>
              <w:t>cerc</w:t>
            </w:r>
            <w:proofErr w:type="spellEnd"/>
            <w:r w:rsidRPr="00EC29D7">
              <w:rPr>
                <w:sz w:val="28"/>
                <w:szCs w:val="28"/>
              </w:rPr>
              <w:t xml:space="preserve"> cu </w:t>
            </w:r>
            <w:proofErr w:type="spellStart"/>
            <w:r w:rsidRPr="00EC29D7">
              <w:rPr>
                <w:sz w:val="28"/>
                <w:szCs w:val="28"/>
              </w:rPr>
              <w:t>cele</w:t>
            </w:r>
            <w:proofErr w:type="spellEnd"/>
            <w:r w:rsidRPr="00EC29D7">
              <w:rPr>
                <w:sz w:val="28"/>
                <w:szCs w:val="28"/>
              </w:rPr>
              <w:t xml:space="preserve"> extra- </w:t>
            </w:r>
            <w:proofErr w:type="spellStart"/>
            <w:r w:rsidRPr="00EC29D7">
              <w:rPr>
                <w:sz w:val="28"/>
                <w:szCs w:val="28"/>
              </w:rPr>
              <w:t>cerc</w:t>
            </w:r>
            <w:proofErr w:type="spellEnd"/>
            <w:r w:rsidRPr="00EC29D7">
              <w:rPr>
                <w:sz w:val="28"/>
                <w:szCs w:val="28"/>
              </w:rPr>
              <w:t>.</w:t>
            </w:r>
          </w:p>
          <w:p w14:paraId="29DBB874" w14:textId="77777777" w:rsidR="00EC29D7" w:rsidRPr="00EC29D7" w:rsidRDefault="00EC29D7" w:rsidP="00EC29D7">
            <w:pPr>
              <w:spacing w:line="300" w:lineRule="exact"/>
              <w:rPr>
                <w:sz w:val="28"/>
                <w:szCs w:val="28"/>
              </w:rPr>
            </w:pPr>
            <w:r w:rsidRPr="00EC29D7">
              <w:rPr>
                <w:sz w:val="28"/>
                <w:szCs w:val="28"/>
              </w:rPr>
              <w:lastRenderedPageBreak/>
              <w:t>2.15</w:t>
            </w:r>
            <w:r w:rsidRPr="00EC29D7">
              <w:rPr>
                <w:sz w:val="28"/>
                <w:szCs w:val="28"/>
              </w:rPr>
              <w:tab/>
            </w:r>
            <w:proofErr w:type="spellStart"/>
            <w:r w:rsidRPr="00EC29D7">
              <w:rPr>
                <w:sz w:val="28"/>
                <w:szCs w:val="28"/>
              </w:rPr>
              <w:t>Stimularea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activităților</w:t>
            </w:r>
            <w:proofErr w:type="spellEnd"/>
            <w:r w:rsidRPr="00EC29D7">
              <w:rPr>
                <w:sz w:val="28"/>
                <w:szCs w:val="28"/>
              </w:rPr>
              <w:t xml:space="preserve"> inter-</w:t>
            </w:r>
            <w:proofErr w:type="spellStart"/>
            <w:r w:rsidRPr="00EC29D7">
              <w:rPr>
                <w:sz w:val="28"/>
                <w:szCs w:val="28"/>
              </w:rPr>
              <w:t>cercuri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prin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organizarea</w:t>
            </w:r>
            <w:proofErr w:type="spellEnd"/>
            <w:r w:rsidRPr="00EC29D7">
              <w:rPr>
                <w:sz w:val="28"/>
                <w:szCs w:val="28"/>
              </w:rPr>
              <w:t xml:space="preserve"> de </w:t>
            </w:r>
            <w:proofErr w:type="spellStart"/>
            <w:r w:rsidRPr="00EC29D7">
              <w:rPr>
                <w:sz w:val="28"/>
                <w:szCs w:val="28"/>
              </w:rPr>
              <w:t>activități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multidisciplinare</w:t>
            </w:r>
            <w:proofErr w:type="spellEnd"/>
            <w:r w:rsidRPr="00EC29D7">
              <w:rPr>
                <w:sz w:val="28"/>
                <w:szCs w:val="28"/>
              </w:rPr>
              <w:t>;</w:t>
            </w:r>
          </w:p>
          <w:p w14:paraId="6D3FF28F" w14:textId="77777777" w:rsidR="00EC29D7" w:rsidRPr="00EC29D7" w:rsidRDefault="00EC29D7" w:rsidP="00EC29D7">
            <w:pPr>
              <w:spacing w:line="300" w:lineRule="exact"/>
              <w:rPr>
                <w:sz w:val="28"/>
                <w:szCs w:val="28"/>
              </w:rPr>
            </w:pPr>
            <w:r w:rsidRPr="00EC29D7">
              <w:rPr>
                <w:sz w:val="28"/>
                <w:szCs w:val="28"/>
              </w:rPr>
              <w:t>2.16</w:t>
            </w:r>
            <w:r w:rsidRPr="00EC29D7">
              <w:rPr>
                <w:sz w:val="28"/>
                <w:szCs w:val="28"/>
              </w:rPr>
              <w:tab/>
            </w:r>
            <w:proofErr w:type="spellStart"/>
            <w:r w:rsidRPr="00EC29D7">
              <w:rPr>
                <w:sz w:val="28"/>
                <w:szCs w:val="28"/>
              </w:rPr>
              <w:t>Monitorizarea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cuprinderii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elevilor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în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cercuri</w:t>
            </w:r>
            <w:proofErr w:type="spellEnd"/>
            <w:r w:rsidRPr="00EC29D7">
              <w:rPr>
                <w:sz w:val="28"/>
                <w:szCs w:val="28"/>
              </w:rPr>
              <w:t xml:space="preserve"> conform </w:t>
            </w:r>
            <w:proofErr w:type="spellStart"/>
            <w:r w:rsidRPr="00EC29D7">
              <w:rPr>
                <w:sz w:val="28"/>
                <w:szCs w:val="28"/>
              </w:rPr>
              <w:t>normativelor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stabilite</w:t>
            </w:r>
            <w:proofErr w:type="spellEnd"/>
            <w:r w:rsidRPr="00EC29D7">
              <w:rPr>
                <w:sz w:val="28"/>
                <w:szCs w:val="28"/>
              </w:rPr>
              <w:t xml:space="preserve"> conform </w:t>
            </w:r>
            <w:proofErr w:type="spellStart"/>
            <w:r w:rsidRPr="00EC29D7">
              <w:rPr>
                <w:sz w:val="28"/>
                <w:szCs w:val="28"/>
              </w:rPr>
              <w:t>prevederilor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legale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în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vigoare</w:t>
            </w:r>
            <w:proofErr w:type="spellEnd"/>
            <w:r w:rsidRPr="00EC29D7">
              <w:rPr>
                <w:sz w:val="28"/>
                <w:szCs w:val="28"/>
              </w:rPr>
              <w:t>;</w:t>
            </w:r>
          </w:p>
          <w:p w14:paraId="49494F89" w14:textId="77777777" w:rsidR="00EC29D7" w:rsidRPr="00EC29D7" w:rsidRDefault="00EC29D7" w:rsidP="00EC29D7">
            <w:pPr>
              <w:spacing w:line="300" w:lineRule="exact"/>
              <w:rPr>
                <w:sz w:val="28"/>
                <w:szCs w:val="28"/>
              </w:rPr>
            </w:pPr>
            <w:r w:rsidRPr="00EC29D7">
              <w:rPr>
                <w:sz w:val="28"/>
                <w:szCs w:val="28"/>
              </w:rPr>
              <w:t>2.17</w:t>
            </w:r>
            <w:r w:rsidRPr="00EC29D7">
              <w:rPr>
                <w:sz w:val="28"/>
                <w:szCs w:val="28"/>
              </w:rPr>
              <w:tab/>
            </w:r>
            <w:proofErr w:type="spellStart"/>
            <w:r w:rsidRPr="00EC29D7">
              <w:rPr>
                <w:sz w:val="28"/>
                <w:szCs w:val="28"/>
              </w:rPr>
              <w:t>Stabilirea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componenţei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formaţiunilor</w:t>
            </w:r>
            <w:proofErr w:type="spellEnd"/>
            <w:r w:rsidRPr="00EC29D7">
              <w:rPr>
                <w:sz w:val="28"/>
                <w:szCs w:val="28"/>
              </w:rPr>
              <w:t xml:space="preserve"> de </w:t>
            </w:r>
            <w:proofErr w:type="spellStart"/>
            <w:r w:rsidRPr="00EC29D7">
              <w:rPr>
                <w:sz w:val="28"/>
                <w:szCs w:val="28"/>
              </w:rPr>
              <w:t>studiu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în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baza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hotărârii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consiliului</w:t>
            </w:r>
            <w:proofErr w:type="spellEnd"/>
            <w:r w:rsidRPr="00EC29D7">
              <w:rPr>
                <w:sz w:val="28"/>
                <w:szCs w:val="28"/>
              </w:rPr>
              <w:t xml:space="preserve"> de </w:t>
            </w:r>
            <w:proofErr w:type="spellStart"/>
            <w:r w:rsidRPr="00EC29D7">
              <w:rPr>
                <w:sz w:val="28"/>
                <w:szCs w:val="28"/>
              </w:rPr>
              <w:t>administraţie</w:t>
            </w:r>
            <w:proofErr w:type="spellEnd"/>
            <w:r w:rsidRPr="00EC29D7">
              <w:rPr>
                <w:sz w:val="28"/>
                <w:szCs w:val="28"/>
              </w:rPr>
              <w:t>;</w:t>
            </w:r>
          </w:p>
          <w:p w14:paraId="520E0791" w14:textId="1C7D10B7" w:rsidR="00EC29D7" w:rsidRPr="00EC29D7" w:rsidRDefault="00EC29D7" w:rsidP="00EC29D7">
            <w:pPr>
              <w:spacing w:line="300" w:lineRule="exact"/>
              <w:rPr>
                <w:sz w:val="28"/>
                <w:szCs w:val="28"/>
              </w:rPr>
            </w:pPr>
            <w:r w:rsidRPr="00EC29D7">
              <w:rPr>
                <w:sz w:val="28"/>
                <w:szCs w:val="28"/>
              </w:rPr>
              <w:t>2.18</w:t>
            </w:r>
            <w:r w:rsidRPr="00EC29D7">
              <w:rPr>
                <w:sz w:val="28"/>
                <w:szCs w:val="28"/>
              </w:rPr>
              <w:tab/>
            </w:r>
            <w:proofErr w:type="spellStart"/>
            <w:r w:rsidRPr="00EC29D7">
              <w:rPr>
                <w:sz w:val="28"/>
                <w:szCs w:val="28"/>
              </w:rPr>
              <w:t>Elaborarea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proiectului</w:t>
            </w:r>
            <w:proofErr w:type="spellEnd"/>
            <w:r w:rsidRPr="00EC29D7">
              <w:rPr>
                <w:sz w:val="28"/>
                <w:szCs w:val="28"/>
              </w:rPr>
              <w:t xml:space="preserve"> de </w:t>
            </w:r>
            <w:proofErr w:type="spellStart"/>
            <w:r w:rsidRPr="00EC29D7">
              <w:rPr>
                <w:sz w:val="28"/>
                <w:szCs w:val="28"/>
              </w:rPr>
              <w:t>activităţi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extracurriculare</w:t>
            </w:r>
            <w:proofErr w:type="spellEnd"/>
            <w:r w:rsidRPr="00EC29D7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7F453983" w14:textId="77777777" w:rsidR="00EC29D7" w:rsidRPr="00EC29D7" w:rsidRDefault="00EC29D7" w:rsidP="005E2129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14:paraId="1DBC4FC0" w14:textId="77777777" w:rsidR="00EC29D7" w:rsidRPr="00EC29D7" w:rsidRDefault="00EC29D7" w:rsidP="005E2129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EC29D7" w:rsidRPr="00EC29D7" w14:paraId="34E37327" w14:textId="77777777" w:rsidTr="005E2129">
        <w:tc>
          <w:tcPr>
            <w:tcW w:w="704" w:type="dxa"/>
          </w:tcPr>
          <w:p w14:paraId="75658F68" w14:textId="77777777" w:rsidR="00EC29D7" w:rsidRPr="00EC29D7" w:rsidRDefault="00EC29D7" w:rsidP="005E2129">
            <w:pPr>
              <w:spacing w:line="300" w:lineRule="exact"/>
              <w:rPr>
                <w:sz w:val="28"/>
                <w:szCs w:val="28"/>
              </w:rPr>
            </w:pPr>
            <w:r w:rsidRPr="00EC29D7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09201306" w14:textId="2FECACCE" w:rsidR="00EC29D7" w:rsidRPr="00EC29D7" w:rsidRDefault="00EC29D7" w:rsidP="005E2129">
            <w:pPr>
              <w:spacing w:line="300" w:lineRule="exact"/>
              <w:ind w:hanging="96"/>
              <w:rPr>
                <w:sz w:val="28"/>
                <w:szCs w:val="28"/>
              </w:rPr>
            </w:pPr>
            <w:proofErr w:type="spellStart"/>
            <w:r w:rsidRPr="00EC29D7">
              <w:rPr>
                <w:sz w:val="28"/>
                <w:szCs w:val="28"/>
              </w:rPr>
              <w:t>Monitorizarea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şi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evaluarea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activităţii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didactice</w:t>
            </w:r>
            <w:proofErr w:type="spellEnd"/>
          </w:p>
        </w:tc>
        <w:tc>
          <w:tcPr>
            <w:tcW w:w="5529" w:type="dxa"/>
          </w:tcPr>
          <w:p w14:paraId="536CB714" w14:textId="77777777" w:rsidR="00EC29D7" w:rsidRPr="00EC29D7" w:rsidRDefault="00EC29D7" w:rsidP="00EC29D7">
            <w:pPr>
              <w:spacing w:line="300" w:lineRule="exact"/>
              <w:rPr>
                <w:sz w:val="28"/>
                <w:szCs w:val="28"/>
              </w:rPr>
            </w:pPr>
            <w:r w:rsidRPr="00EC29D7">
              <w:rPr>
                <w:sz w:val="28"/>
                <w:szCs w:val="28"/>
              </w:rPr>
              <w:t>2.1.</w:t>
            </w:r>
            <w:r w:rsidRPr="00EC29D7">
              <w:rPr>
                <w:sz w:val="28"/>
                <w:szCs w:val="28"/>
              </w:rPr>
              <w:tab/>
            </w:r>
            <w:proofErr w:type="spellStart"/>
            <w:r w:rsidRPr="00EC29D7">
              <w:rPr>
                <w:sz w:val="28"/>
                <w:szCs w:val="28"/>
              </w:rPr>
              <w:t>Monitorizarea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implementării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procedurilor</w:t>
            </w:r>
            <w:proofErr w:type="spellEnd"/>
            <w:r w:rsidRPr="00EC29D7">
              <w:rPr>
                <w:sz w:val="28"/>
                <w:szCs w:val="28"/>
              </w:rPr>
              <w:t xml:space="preserve"> interne </w:t>
            </w:r>
            <w:proofErr w:type="spellStart"/>
            <w:r w:rsidRPr="00EC29D7">
              <w:rPr>
                <w:sz w:val="28"/>
                <w:szCs w:val="28"/>
              </w:rPr>
              <w:t>prin</w:t>
            </w:r>
            <w:proofErr w:type="spellEnd"/>
            <w:r w:rsidRPr="00EC29D7">
              <w:rPr>
                <w:sz w:val="28"/>
                <w:szCs w:val="28"/>
              </w:rPr>
              <w:t xml:space="preserve"> care </w:t>
            </w:r>
            <w:proofErr w:type="spellStart"/>
            <w:r w:rsidRPr="00EC29D7">
              <w:rPr>
                <w:sz w:val="28"/>
                <w:szCs w:val="28"/>
              </w:rPr>
              <w:t>evaluările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rezultatelor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învățării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conduc</w:t>
            </w:r>
            <w:proofErr w:type="spellEnd"/>
            <w:r w:rsidRPr="00EC29D7">
              <w:rPr>
                <w:sz w:val="28"/>
                <w:szCs w:val="28"/>
              </w:rPr>
              <w:t xml:space="preserve"> la </w:t>
            </w:r>
            <w:proofErr w:type="spellStart"/>
            <w:r w:rsidRPr="00EC29D7">
              <w:rPr>
                <w:sz w:val="28"/>
                <w:szCs w:val="28"/>
              </w:rPr>
              <w:t>revizuirea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ofertei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educaționale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și</w:t>
            </w:r>
            <w:proofErr w:type="spellEnd"/>
            <w:r w:rsidRPr="00EC29D7">
              <w:rPr>
                <w:sz w:val="28"/>
                <w:szCs w:val="28"/>
              </w:rPr>
              <w:t xml:space="preserve"> la </w:t>
            </w:r>
            <w:proofErr w:type="spellStart"/>
            <w:r w:rsidRPr="00EC29D7">
              <w:rPr>
                <w:sz w:val="28"/>
                <w:szCs w:val="28"/>
              </w:rPr>
              <w:t>modificarea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planului</w:t>
            </w:r>
            <w:proofErr w:type="spellEnd"/>
            <w:r w:rsidRPr="00EC29D7">
              <w:rPr>
                <w:sz w:val="28"/>
                <w:szCs w:val="28"/>
              </w:rPr>
              <w:t xml:space="preserve"> de </w:t>
            </w:r>
            <w:proofErr w:type="spellStart"/>
            <w:r w:rsidRPr="00EC29D7">
              <w:rPr>
                <w:sz w:val="28"/>
                <w:szCs w:val="28"/>
              </w:rPr>
              <w:t>dezvoltare</w:t>
            </w:r>
            <w:proofErr w:type="spellEnd"/>
            <w:r w:rsidRPr="00EC29D7">
              <w:rPr>
                <w:sz w:val="28"/>
                <w:szCs w:val="28"/>
              </w:rPr>
              <w:t>;</w:t>
            </w:r>
          </w:p>
          <w:p w14:paraId="0CB860C5" w14:textId="77777777" w:rsidR="00EC29D7" w:rsidRPr="00EC29D7" w:rsidRDefault="00EC29D7" w:rsidP="00EC29D7">
            <w:pPr>
              <w:spacing w:line="300" w:lineRule="exact"/>
              <w:rPr>
                <w:sz w:val="28"/>
                <w:szCs w:val="28"/>
              </w:rPr>
            </w:pPr>
            <w:r w:rsidRPr="00EC29D7">
              <w:rPr>
                <w:sz w:val="28"/>
                <w:szCs w:val="28"/>
              </w:rPr>
              <w:t>2.2.</w:t>
            </w:r>
            <w:r w:rsidRPr="00EC29D7">
              <w:rPr>
                <w:sz w:val="28"/>
                <w:szCs w:val="28"/>
              </w:rPr>
              <w:tab/>
            </w:r>
            <w:proofErr w:type="spellStart"/>
            <w:r w:rsidRPr="00EC29D7">
              <w:rPr>
                <w:sz w:val="28"/>
                <w:szCs w:val="28"/>
              </w:rPr>
              <w:t>Monitorizarea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aplicării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procedurilor</w:t>
            </w:r>
            <w:proofErr w:type="spellEnd"/>
            <w:r w:rsidRPr="00EC29D7">
              <w:rPr>
                <w:sz w:val="28"/>
                <w:szCs w:val="28"/>
              </w:rPr>
              <w:t xml:space="preserve"> de </w:t>
            </w:r>
            <w:proofErr w:type="spellStart"/>
            <w:r w:rsidRPr="00EC29D7">
              <w:rPr>
                <w:sz w:val="28"/>
                <w:szCs w:val="28"/>
              </w:rPr>
              <w:t>optimizare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gramStart"/>
            <w:r w:rsidRPr="00EC29D7">
              <w:rPr>
                <w:sz w:val="28"/>
                <w:szCs w:val="28"/>
              </w:rPr>
              <w:t>a</w:t>
            </w:r>
            <w:proofErr w:type="gram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evaluării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învățării</w:t>
            </w:r>
            <w:proofErr w:type="spellEnd"/>
            <w:r w:rsidRPr="00EC29D7">
              <w:rPr>
                <w:sz w:val="28"/>
                <w:szCs w:val="28"/>
              </w:rPr>
              <w:t>;</w:t>
            </w:r>
          </w:p>
          <w:p w14:paraId="18652BA1" w14:textId="77777777" w:rsidR="00EC29D7" w:rsidRPr="00EC29D7" w:rsidRDefault="00EC29D7" w:rsidP="00EC29D7">
            <w:pPr>
              <w:spacing w:line="300" w:lineRule="exact"/>
              <w:rPr>
                <w:sz w:val="28"/>
                <w:szCs w:val="28"/>
              </w:rPr>
            </w:pPr>
            <w:r w:rsidRPr="00EC29D7">
              <w:rPr>
                <w:sz w:val="28"/>
                <w:szCs w:val="28"/>
              </w:rPr>
              <w:t>2.3.</w:t>
            </w:r>
            <w:r w:rsidRPr="00EC29D7">
              <w:rPr>
                <w:sz w:val="28"/>
                <w:szCs w:val="28"/>
              </w:rPr>
              <w:tab/>
            </w:r>
            <w:proofErr w:type="spellStart"/>
            <w:r w:rsidRPr="00EC29D7">
              <w:rPr>
                <w:sz w:val="28"/>
                <w:szCs w:val="28"/>
              </w:rPr>
              <w:t>Evaluarea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periodică</w:t>
            </w:r>
            <w:proofErr w:type="spellEnd"/>
            <w:r w:rsidRPr="00EC29D7">
              <w:rPr>
                <w:sz w:val="28"/>
                <w:szCs w:val="28"/>
              </w:rPr>
              <w:t xml:space="preserve"> a </w:t>
            </w:r>
            <w:proofErr w:type="spellStart"/>
            <w:r w:rsidRPr="00EC29D7">
              <w:rPr>
                <w:sz w:val="28"/>
                <w:szCs w:val="28"/>
              </w:rPr>
              <w:t>activităților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cercurilor</w:t>
            </w:r>
            <w:proofErr w:type="spellEnd"/>
            <w:r w:rsidRPr="00EC29D7">
              <w:rPr>
                <w:sz w:val="28"/>
                <w:szCs w:val="28"/>
              </w:rPr>
              <w:t xml:space="preserve"> din </w:t>
            </w:r>
            <w:proofErr w:type="spellStart"/>
            <w:r w:rsidRPr="00EC29D7">
              <w:rPr>
                <w:sz w:val="28"/>
                <w:szCs w:val="28"/>
              </w:rPr>
              <w:t>subordine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în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conformitate</w:t>
            </w:r>
            <w:proofErr w:type="spellEnd"/>
            <w:r w:rsidRPr="00EC29D7">
              <w:rPr>
                <w:sz w:val="28"/>
                <w:szCs w:val="28"/>
              </w:rPr>
              <w:t xml:space="preserve"> cu </w:t>
            </w:r>
            <w:proofErr w:type="spellStart"/>
            <w:r w:rsidRPr="00EC29D7">
              <w:rPr>
                <w:sz w:val="28"/>
                <w:szCs w:val="28"/>
              </w:rPr>
              <w:t>criteriile</w:t>
            </w:r>
            <w:proofErr w:type="spellEnd"/>
            <w:r w:rsidRPr="00EC29D7">
              <w:rPr>
                <w:sz w:val="28"/>
                <w:szCs w:val="28"/>
              </w:rPr>
              <w:t xml:space="preserve"> de </w:t>
            </w:r>
            <w:proofErr w:type="spellStart"/>
            <w:r w:rsidRPr="00EC29D7">
              <w:rPr>
                <w:sz w:val="28"/>
                <w:szCs w:val="28"/>
              </w:rPr>
              <w:t>evaluare</w:t>
            </w:r>
            <w:proofErr w:type="spellEnd"/>
            <w:r w:rsidRPr="00EC29D7">
              <w:rPr>
                <w:sz w:val="28"/>
                <w:szCs w:val="28"/>
              </w:rPr>
              <w:t>/</w:t>
            </w:r>
            <w:proofErr w:type="spellStart"/>
            <w:r w:rsidRPr="00EC29D7">
              <w:rPr>
                <w:sz w:val="28"/>
                <w:szCs w:val="28"/>
              </w:rPr>
              <w:t>performanță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stabilite</w:t>
            </w:r>
            <w:proofErr w:type="spellEnd"/>
            <w:r w:rsidRPr="00EC29D7">
              <w:rPr>
                <w:sz w:val="28"/>
                <w:szCs w:val="28"/>
              </w:rPr>
              <w:t xml:space="preserve"> la </w:t>
            </w:r>
            <w:proofErr w:type="spellStart"/>
            <w:r w:rsidRPr="00EC29D7">
              <w:rPr>
                <w:sz w:val="28"/>
                <w:szCs w:val="28"/>
              </w:rPr>
              <w:t>nivelul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C29D7">
              <w:rPr>
                <w:sz w:val="28"/>
                <w:szCs w:val="28"/>
              </w:rPr>
              <w:t>acestora</w:t>
            </w:r>
            <w:proofErr w:type="spellEnd"/>
            <w:r w:rsidRPr="00EC29D7">
              <w:rPr>
                <w:sz w:val="28"/>
                <w:szCs w:val="28"/>
              </w:rPr>
              <w:t xml:space="preserve"> ;</w:t>
            </w:r>
            <w:proofErr w:type="gramEnd"/>
          </w:p>
          <w:p w14:paraId="404B82A5" w14:textId="7C476C97" w:rsidR="00EC29D7" w:rsidRPr="00EC29D7" w:rsidRDefault="00EC29D7" w:rsidP="00EC29D7">
            <w:pPr>
              <w:spacing w:line="300" w:lineRule="exact"/>
              <w:rPr>
                <w:sz w:val="28"/>
                <w:szCs w:val="28"/>
              </w:rPr>
            </w:pPr>
            <w:r w:rsidRPr="00EC29D7">
              <w:rPr>
                <w:sz w:val="28"/>
                <w:szCs w:val="28"/>
              </w:rPr>
              <w:t>2.4.</w:t>
            </w:r>
            <w:r w:rsidRPr="00EC29D7">
              <w:rPr>
                <w:sz w:val="28"/>
                <w:szCs w:val="28"/>
              </w:rPr>
              <w:tab/>
            </w:r>
            <w:proofErr w:type="spellStart"/>
            <w:r w:rsidRPr="00EC29D7">
              <w:rPr>
                <w:sz w:val="28"/>
                <w:szCs w:val="28"/>
              </w:rPr>
              <w:t>Monitorizarea</w:t>
            </w:r>
            <w:proofErr w:type="spellEnd"/>
            <w:r w:rsidRPr="00EC29D7">
              <w:rPr>
                <w:sz w:val="28"/>
                <w:szCs w:val="28"/>
              </w:rPr>
              <w:t xml:space="preserve">, cu </w:t>
            </w:r>
            <w:proofErr w:type="spellStart"/>
            <w:r w:rsidRPr="00EC29D7">
              <w:rPr>
                <w:sz w:val="28"/>
                <w:szCs w:val="28"/>
              </w:rPr>
              <w:t>sprijinul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șefilor</w:t>
            </w:r>
            <w:proofErr w:type="spellEnd"/>
            <w:r w:rsidRPr="00EC29D7">
              <w:rPr>
                <w:sz w:val="28"/>
                <w:szCs w:val="28"/>
              </w:rPr>
              <w:t xml:space="preserve"> de </w:t>
            </w:r>
            <w:proofErr w:type="spellStart"/>
            <w:r w:rsidRPr="00EC29D7">
              <w:rPr>
                <w:sz w:val="28"/>
                <w:szCs w:val="28"/>
              </w:rPr>
              <w:t>catedră</w:t>
            </w:r>
            <w:proofErr w:type="spellEnd"/>
            <w:r w:rsidRPr="00EC29D7">
              <w:rPr>
                <w:sz w:val="28"/>
                <w:szCs w:val="28"/>
              </w:rPr>
              <w:t>/</w:t>
            </w:r>
            <w:proofErr w:type="spellStart"/>
            <w:r w:rsidRPr="00EC29D7">
              <w:rPr>
                <w:sz w:val="28"/>
                <w:szCs w:val="28"/>
              </w:rPr>
              <w:t>responsabililor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comisiilor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metodice</w:t>
            </w:r>
            <w:proofErr w:type="spellEnd"/>
            <w:r w:rsidRPr="00EC29D7">
              <w:rPr>
                <w:sz w:val="28"/>
                <w:szCs w:val="28"/>
              </w:rPr>
              <w:t xml:space="preserve">, a </w:t>
            </w:r>
            <w:proofErr w:type="spellStart"/>
            <w:r w:rsidRPr="00EC29D7">
              <w:rPr>
                <w:sz w:val="28"/>
                <w:szCs w:val="28"/>
              </w:rPr>
              <w:t>calităţii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procesului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instructiv-educativ</w:t>
            </w:r>
            <w:proofErr w:type="spellEnd"/>
            <w:r w:rsidRPr="00EC29D7">
              <w:rPr>
                <w:sz w:val="28"/>
                <w:szCs w:val="28"/>
              </w:rPr>
              <w:t xml:space="preserve">, </w:t>
            </w:r>
            <w:proofErr w:type="spellStart"/>
            <w:r w:rsidRPr="00EC29D7">
              <w:rPr>
                <w:sz w:val="28"/>
                <w:szCs w:val="28"/>
              </w:rPr>
              <w:t>prin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verificarea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documentelor</w:t>
            </w:r>
            <w:proofErr w:type="spellEnd"/>
            <w:r w:rsidRPr="00EC29D7">
              <w:rPr>
                <w:sz w:val="28"/>
                <w:szCs w:val="28"/>
              </w:rPr>
              <w:t xml:space="preserve">, </w:t>
            </w:r>
            <w:proofErr w:type="spellStart"/>
            <w:r w:rsidRPr="00EC29D7">
              <w:rPr>
                <w:sz w:val="28"/>
                <w:szCs w:val="28"/>
              </w:rPr>
              <w:t>prin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asistenţe</w:t>
            </w:r>
            <w:proofErr w:type="spellEnd"/>
            <w:r w:rsidRPr="00EC29D7">
              <w:rPr>
                <w:sz w:val="28"/>
                <w:szCs w:val="28"/>
              </w:rPr>
              <w:t xml:space="preserve"> la ore </w:t>
            </w:r>
            <w:proofErr w:type="spellStart"/>
            <w:r w:rsidRPr="00EC29D7">
              <w:rPr>
                <w:sz w:val="28"/>
                <w:szCs w:val="28"/>
              </w:rPr>
              <w:t>şi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prin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participări</w:t>
            </w:r>
            <w:proofErr w:type="spellEnd"/>
            <w:r w:rsidRPr="00EC29D7">
              <w:rPr>
                <w:sz w:val="28"/>
                <w:szCs w:val="28"/>
              </w:rPr>
              <w:t xml:space="preserve"> la diverse </w:t>
            </w:r>
            <w:proofErr w:type="spellStart"/>
            <w:r w:rsidRPr="00EC29D7">
              <w:rPr>
                <w:sz w:val="28"/>
                <w:szCs w:val="28"/>
              </w:rPr>
              <w:t>activităţi</w:t>
            </w:r>
            <w:proofErr w:type="spellEnd"/>
            <w:r w:rsidRPr="00EC29D7">
              <w:rPr>
                <w:sz w:val="28"/>
                <w:szCs w:val="28"/>
              </w:rPr>
              <w:t xml:space="preserve"> educative </w:t>
            </w:r>
            <w:proofErr w:type="spellStart"/>
            <w:r w:rsidRPr="00EC29D7">
              <w:rPr>
                <w:sz w:val="28"/>
                <w:szCs w:val="28"/>
              </w:rPr>
              <w:t>extracurriculare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şi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extraşcolare</w:t>
            </w:r>
            <w:proofErr w:type="spellEnd"/>
            <w:r w:rsidRPr="00EC29D7">
              <w:rPr>
                <w:sz w:val="28"/>
                <w:szCs w:val="28"/>
              </w:rPr>
              <w:t>;</w:t>
            </w:r>
          </w:p>
        </w:tc>
        <w:tc>
          <w:tcPr>
            <w:tcW w:w="3827" w:type="dxa"/>
          </w:tcPr>
          <w:p w14:paraId="2BDFC564" w14:textId="77777777" w:rsidR="00EC29D7" w:rsidRPr="00EC29D7" w:rsidRDefault="00EC29D7" w:rsidP="005E2129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14:paraId="42A451D0" w14:textId="77777777" w:rsidR="00EC29D7" w:rsidRPr="00EC29D7" w:rsidRDefault="00EC29D7" w:rsidP="005E2129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EC29D7" w:rsidRPr="00EC29D7" w14:paraId="62764C72" w14:textId="77777777" w:rsidTr="005E2129">
        <w:tc>
          <w:tcPr>
            <w:tcW w:w="704" w:type="dxa"/>
          </w:tcPr>
          <w:p w14:paraId="1345FC9C" w14:textId="28BF2934" w:rsidR="00EC29D7" w:rsidRPr="00EC29D7" w:rsidRDefault="00EC29D7" w:rsidP="005E212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7EF8AD1B" w14:textId="40B4B3BE" w:rsidR="00EC29D7" w:rsidRPr="00EC29D7" w:rsidRDefault="00EE5E05" w:rsidP="005E2129">
            <w:pPr>
              <w:spacing w:line="300" w:lineRule="exact"/>
              <w:ind w:hanging="96"/>
              <w:rPr>
                <w:sz w:val="28"/>
                <w:szCs w:val="28"/>
              </w:rPr>
            </w:pPr>
            <w:proofErr w:type="spellStart"/>
            <w:r w:rsidRPr="00EE5E05">
              <w:rPr>
                <w:sz w:val="28"/>
                <w:szCs w:val="28"/>
              </w:rPr>
              <w:t>Diseminarea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şi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mediatizarea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performanţei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elevilor</w:t>
            </w:r>
            <w:proofErr w:type="spellEnd"/>
          </w:p>
        </w:tc>
        <w:tc>
          <w:tcPr>
            <w:tcW w:w="5529" w:type="dxa"/>
          </w:tcPr>
          <w:p w14:paraId="1769080B" w14:textId="77777777" w:rsidR="00EE5E05" w:rsidRPr="00EE5E05" w:rsidRDefault="00EE5E05" w:rsidP="00EE5E05">
            <w:pPr>
              <w:spacing w:line="300" w:lineRule="exact"/>
              <w:rPr>
                <w:sz w:val="28"/>
                <w:szCs w:val="28"/>
              </w:rPr>
            </w:pPr>
            <w:r w:rsidRPr="00EE5E05">
              <w:rPr>
                <w:sz w:val="28"/>
                <w:szCs w:val="28"/>
              </w:rPr>
              <w:t>3.1.</w:t>
            </w:r>
            <w:r w:rsidRPr="00EE5E05">
              <w:rPr>
                <w:sz w:val="28"/>
                <w:szCs w:val="28"/>
              </w:rPr>
              <w:tab/>
            </w:r>
            <w:proofErr w:type="spellStart"/>
            <w:r w:rsidRPr="00EE5E05">
              <w:rPr>
                <w:sz w:val="28"/>
                <w:szCs w:val="28"/>
              </w:rPr>
              <w:t>Actualizarea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bazei</w:t>
            </w:r>
            <w:proofErr w:type="spellEnd"/>
            <w:r w:rsidRPr="00EE5E05">
              <w:rPr>
                <w:sz w:val="28"/>
                <w:szCs w:val="28"/>
              </w:rPr>
              <w:t xml:space="preserve"> de date cu </w:t>
            </w:r>
            <w:proofErr w:type="spellStart"/>
            <w:r w:rsidRPr="00EE5E05">
              <w:rPr>
                <w:sz w:val="28"/>
                <w:szCs w:val="28"/>
              </w:rPr>
              <w:t>rezultatele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copiilor</w:t>
            </w:r>
            <w:proofErr w:type="spellEnd"/>
            <w:r w:rsidRPr="00EE5E05">
              <w:rPr>
                <w:sz w:val="28"/>
                <w:szCs w:val="28"/>
              </w:rPr>
              <w:t xml:space="preserve"> la </w:t>
            </w:r>
            <w:proofErr w:type="spellStart"/>
            <w:r w:rsidRPr="00EE5E05">
              <w:rPr>
                <w:sz w:val="28"/>
                <w:szCs w:val="28"/>
              </w:rPr>
              <w:t>cercuri</w:t>
            </w:r>
            <w:proofErr w:type="spellEnd"/>
            <w:r w:rsidRPr="00EE5E05">
              <w:rPr>
                <w:sz w:val="28"/>
                <w:szCs w:val="28"/>
              </w:rPr>
              <w:t>;</w:t>
            </w:r>
          </w:p>
          <w:p w14:paraId="33664D63" w14:textId="77777777" w:rsidR="00EE5E05" w:rsidRPr="00EE5E05" w:rsidRDefault="00EE5E05" w:rsidP="00EE5E05">
            <w:pPr>
              <w:spacing w:line="300" w:lineRule="exact"/>
              <w:rPr>
                <w:sz w:val="28"/>
                <w:szCs w:val="28"/>
              </w:rPr>
            </w:pPr>
            <w:r w:rsidRPr="00EE5E05">
              <w:rPr>
                <w:sz w:val="28"/>
                <w:szCs w:val="28"/>
              </w:rPr>
              <w:t>3.2.</w:t>
            </w:r>
            <w:r w:rsidRPr="00EE5E05">
              <w:rPr>
                <w:sz w:val="28"/>
                <w:szCs w:val="28"/>
              </w:rPr>
              <w:tab/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Asigurarea</w:t>
            </w:r>
            <w:proofErr w:type="spellEnd"/>
            <w:r w:rsidRPr="00EE5E05">
              <w:rPr>
                <w:sz w:val="28"/>
                <w:szCs w:val="28"/>
              </w:rPr>
              <w:tab/>
            </w:r>
            <w:proofErr w:type="spellStart"/>
            <w:r w:rsidRPr="00EE5E05">
              <w:rPr>
                <w:sz w:val="28"/>
                <w:szCs w:val="28"/>
              </w:rPr>
              <w:t>caracterului</w:t>
            </w:r>
            <w:proofErr w:type="spellEnd"/>
            <w:r w:rsidRPr="00EE5E05">
              <w:rPr>
                <w:sz w:val="28"/>
                <w:szCs w:val="28"/>
              </w:rPr>
              <w:tab/>
            </w:r>
            <w:proofErr w:type="spellStart"/>
            <w:r w:rsidRPr="00EE5E05">
              <w:rPr>
                <w:sz w:val="28"/>
                <w:szCs w:val="28"/>
              </w:rPr>
              <w:t>stimulativ</w:t>
            </w:r>
            <w:proofErr w:type="spellEnd"/>
            <w:r w:rsidRPr="00EE5E05">
              <w:rPr>
                <w:sz w:val="28"/>
                <w:szCs w:val="28"/>
              </w:rPr>
              <w:tab/>
              <w:t>al</w:t>
            </w:r>
            <w:r w:rsidRPr="00EE5E05">
              <w:rPr>
                <w:sz w:val="28"/>
                <w:szCs w:val="28"/>
              </w:rPr>
              <w:tab/>
            </w:r>
            <w:proofErr w:type="spellStart"/>
            <w:r w:rsidRPr="00EE5E05">
              <w:rPr>
                <w:sz w:val="28"/>
                <w:szCs w:val="28"/>
              </w:rPr>
              <w:t>ofertei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educaționale</w:t>
            </w:r>
            <w:proofErr w:type="spellEnd"/>
            <w:r w:rsidRPr="00EE5E05">
              <w:rPr>
                <w:sz w:val="28"/>
                <w:szCs w:val="28"/>
              </w:rPr>
              <w:t>;</w:t>
            </w:r>
          </w:p>
          <w:p w14:paraId="76B39C10" w14:textId="77777777" w:rsidR="00EE5E05" w:rsidRPr="00EE5E05" w:rsidRDefault="00EE5E05" w:rsidP="00EE5E05">
            <w:pPr>
              <w:spacing w:line="300" w:lineRule="exact"/>
              <w:rPr>
                <w:sz w:val="28"/>
                <w:szCs w:val="28"/>
              </w:rPr>
            </w:pPr>
            <w:r w:rsidRPr="00EE5E05">
              <w:rPr>
                <w:sz w:val="28"/>
                <w:szCs w:val="28"/>
              </w:rPr>
              <w:t>3.3.</w:t>
            </w:r>
            <w:r w:rsidRPr="00EE5E05">
              <w:rPr>
                <w:sz w:val="28"/>
                <w:szCs w:val="28"/>
              </w:rPr>
              <w:tab/>
            </w:r>
            <w:proofErr w:type="spellStart"/>
            <w:r w:rsidRPr="00EE5E05">
              <w:rPr>
                <w:sz w:val="28"/>
                <w:szCs w:val="28"/>
              </w:rPr>
              <w:t>Motivarea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creșterii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numărului</w:t>
            </w:r>
            <w:proofErr w:type="spellEnd"/>
            <w:r w:rsidRPr="00EE5E05">
              <w:rPr>
                <w:sz w:val="28"/>
                <w:szCs w:val="28"/>
              </w:rPr>
              <w:t xml:space="preserve"> de </w:t>
            </w:r>
            <w:proofErr w:type="spellStart"/>
            <w:r w:rsidRPr="00EE5E05">
              <w:rPr>
                <w:sz w:val="28"/>
                <w:szCs w:val="28"/>
              </w:rPr>
              <w:t>beneficiari</w:t>
            </w:r>
            <w:proofErr w:type="spellEnd"/>
            <w:r w:rsidRPr="00EE5E05">
              <w:rPr>
                <w:sz w:val="28"/>
                <w:szCs w:val="28"/>
              </w:rPr>
              <w:t>;</w:t>
            </w:r>
          </w:p>
          <w:p w14:paraId="2515ED1B" w14:textId="63770E7E" w:rsidR="00EC29D7" w:rsidRPr="00EC29D7" w:rsidRDefault="00EE5E05" w:rsidP="00EE5E05">
            <w:pPr>
              <w:spacing w:line="300" w:lineRule="exact"/>
              <w:rPr>
                <w:sz w:val="28"/>
                <w:szCs w:val="28"/>
              </w:rPr>
            </w:pPr>
            <w:r w:rsidRPr="00EE5E05">
              <w:rPr>
                <w:sz w:val="28"/>
                <w:szCs w:val="28"/>
              </w:rPr>
              <w:lastRenderedPageBreak/>
              <w:t>3.4.</w:t>
            </w:r>
            <w:r w:rsidRPr="00EE5E05">
              <w:rPr>
                <w:sz w:val="28"/>
                <w:szCs w:val="28"/>
              </w:rPr>
              <w:tab/>
            </w:r>
            <w:proofErr w:type="spellStart"/>
            <w:r w:rsidRPr="00EE5E05">
              <w:rPr>
                <w:sz w:val="28"/>
                <w:szCs w:val="28"/>
              </w:rPr>
              <w:t>Promovarea</w:t>
            </w:r>
            <w:proofErr w:type="spellEnd"/>
            <w:r w:rsidRPr="00EE5E05">
              <w:rPr>
                <w:sz w:val="28"/>
                <w:szCs w:val="28"/>
              </w:rPr>
              <w:t>/</w:t>
            </w:r>
            <w:proofErr w:type="spellStart"/>
            <w:r w:rsidRPr="00EE5E05">
              <w:rPr>
                <w:sz w:val="28"/>
                <w:szCs w:val="28"/>
              </w:rPr>
              <w:t>mediatizarea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ofertei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educaționale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prin</w:t>
            </w:r>
            <w:proofErr w:type="spellEnd"/>
            <w:r w:rsidRPr="00EE5E05">
              <w:rPr>
                <w:sz w:val="28"/>
                <w:szCs w:val="28"/>
              </w:rPr>
              <w:t xml:space="preserve"> diverse </w:t>
            </w:r>
            <w:proofErr w:type="spellStart"/>
            <w:r w:rsidRPr="00EE5E05">
              <w:rPr>
                <w:sz w:val="28"/>
                <w:szCs w:val="28"/>
              </w:rPr>
              <w:t>mijloace</w:t>
            </w:r>
            <w:proofErr w:type="spellEnd"/>
            <w:r w:rsidRPr="00EE5E05">
              <w:rPr>
                <w:sz w:val="28"/>
                <w:szCs w:val="28"/>
              </w:rPr>
              <w:t xml:space="preserve">: WEB site, </w:t>
            </w:r>
            <w:proofErr w:type="spellStart"/>
            <w:r w:rsidRPr="00EE5E05">
              <w:rPr>
                <w:sz w:val="28"/>
                <w:szCs w:val="28"/>
              </w:rPr>
              <w:t>afișe</w:t>
            </w:r>
            <w:proofErr w:type="spellEnd"/>
            <w:r w:rsidRPr="00EE5E05">
              <w:rPr>
                <w:sz w:val="28"/>
                <w:szCs w:val="28"/>
              </w:rPr>
              <w:t xml:space="preserve">, </w:t>
            </w:r>
            <w:proofErr w:type="spellStart"/>
            <w:r w:rsidRPr="00EE5E05">
              <w:rPr>
                <w:sz w:val="28"/>
                <w:szCs w:val="28"/>
              </w:rPr>
              <w:t>pliante</w:t>
            </w:r>
            <w:proofErr w:type="spellEnd"/>
            <w:r w:rsidRPr="00EE5E05">
              <w:rPr>
                <w:sz w:val="28"/>
                <w:szCs w:val="28"/>
              </w:rPr>
              <w:t>, media etc.</w:t>
            </w:r>
          </w:p>
        </w:tc>
        <w:tc>
          <w:tcPr>
            <w:tcW w:w="3827" w:type="dxa"/>
          </w:tcPr>
          <w:p w14:paraId="5535E7DE" w14:textId="77777777" w:rsidR="00EC29D7" w:rsidRPr="00EC29D7" w:rsidRDefault="00EC29D7" w:rsidP="005E2129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14:paraId="100D1F4B" w14:textId="77777777" w:rsidR="00EC29D7" w:rsidRPr="00EC29D7" w:rsidRDefault="00EC29D7" w:rsidP="005E2129">
            <w:pPr>
              <w:spacing w:line="300" w:lineRule="exact"/>
              <w:rPr>
                <w:sz w:val="28"/>
                <w:szCs w:val="28"/>
              </w:rPr>
            </w:pPr>
          </w:p>
        </w:tc>
      </w:tr>
    </w:tbl>
    <w:p w14:paraId="3F0E0F91" w14:textId="6973DB33" w:rsidR="00EC29D7" w:rsidRDefault="00EC29D7">
      <w:pPr>
        <w:spacing w:before="4" w:line="120" w:lineRule="exact"/>
        <w:rPr>
          <w:sz w:val="28"/>
          <w:szCs w:val="28"/>
        </w:rPr>
      </w:pPr>
    </w:p>
    <w:p w14:paraId="1CAD3528" w14:textId="3BDCFC26" w:rsidR="00EE5E05" w:rsidRDefault="00EE5E05">
      <w:pPr>
        <w:spacing w:before="4" w:line="120" w:lineRule="exact"/>
        <w:rPr>
          <w:sz w:val="28"/>
          <w:szCs w:val="28"/>
        </w:rPr>
      </w:pPr>
    </w:p>
    <w:p w14:paraId="0A862331" w14:textId="5700CC04" w:rsidR="00EE5E05" w:rsidRDefault="00EE5E05">
      <w:pPr>
        <w:spacing w:before="4" w:line="120" w:lineRule="exact"/>
        <w:rPr>
          <w:sz w:val="28"/>
          <w:szCs w:val="28"/>
        </w:rPr>
      </w:pPr>
    </w:p>
    <w:p w14:paraId="549F9EA7" w14:textId="0A964769" w:rsidR="00EE5E05" w:rsidRDefault="00EE5E05">
      <w:pPr>
        <w:spacing w:before="4" w:line="120" w:lineRule="exact"/>
        <w:rPr>
          <w:sz w:val="28"/>
          <w:szCs w:val="28"/>
        </w:rPr>
      </w:pPr>
    </w:p>
    <w:p w14:paraId="423E3959" w14:textId="682AD9A1" w:rsidR="00EE5E05" w:rsidRDefault="00EE5E05">
      <w:pPr>
        <w:spacing w:before="4" w:line="120" w:lineRule="exact"/>
        <w:rPr>
          <w:sz w:val="28"/>
          <w:szCs w:val="28"/>
        </w:rPr>
      </w:pPr>
    </w:p>
    <w:p w14:paraId="4EEBEE92" w14:textId="4C2C4542" w:rsidR="00EE5E05" w:rsidRDefault="00EE5E05">
      <w:pPr>
        <w:spacing w:before="4" w:line="120" w:lineRule="exact"/>
        <w:rPr>
          <w:sz w:val="28"/>
          <w:szCs w:val="28"/>
        </w:rPr>
      </w:pPr>
    </w:p>
    <w:p w14:paraId="222338D8" w14:textId="7035F923" w:rsidR="00EE5E05" w:rsidRPr="00EC29D7" w:rsidRDefault="00EE5E05" w:rsidP="00EE5E05">
      <w:pPr>
        <w:pStyle w:val="ListParagraph"/>
        <w:numPr>
          <w:ilvl w:val="0"/>
          <w:numId w:val="3"/>
        </w:numPr>
        <w:spacing w:line="300" w:lineRule="exact"/>
        <w:rPr>
          <w:b/>
          <w:sz w:val="28"/>
          <w:szCs w:val="28"/>
        </w:rPr>
      </w:pPr>
      <w:proofErr w:type="spellStart"/>
      <w:r w:rsidRPr="00EE5E05">
        <w:rPr>
          <w:b/>
          <w:spacing w:val="-1"/>
          <w:position w:val="-1"/>
          <w:sz w:val="28"/>
          <w:szCs w:val="28"/>
        </w:rPr>
        <w:t>Asigurarea</w:t>
      </w:r>
      <w:proofErr w:type="spellEnd"/>
      <w:r w:rsidRPr="00EE5E05">
        <w:rPr>
          <w:b/>
          <w:spacing w:val="-1"/>
          <w:position w:val="-1"/>
          <w:sz w:val="28"/>
          <w:szCs w:val="28"/>
        </w:rPr>
        <w:t xml:space="preserve"> </w:t>
      </w:r>
      <w:proofErr w:type="spellStart"/>
      <w:r w:rsidRPr="00EE5E05">
        <w:rPr>
          <w:b/>
          <w:spacing w:val="-1"/>
          <w:position w:val="-1"/>
          <w:sz w:val="28"/>
          <w:szCs w:val="28"/>
        </w:rPr>
        <w:t>managementului</w:t>
      </w:r>
      <w:proofErr w:type="spellEnd"/>
      <w:r w:rsidRPr="00EE5E05">
        <w:rPr>
          <w:b/>
          <w:spacing w:val="-1"/>
          <w:position w:val="-1"/>
          <w:sz w:val="28"/>
          <w:szCs w:val="28"/>
        </w:rPr>
        <w:t xml:space="preserve"> </w:t>
      </w:r>
      <w:proofErr w:type="spellStart"/>
      <w:r w:rsidRPr="00EE5E05">
        <w:rPr>
          <w:b/>
          <w:spacing w:val="-1"/>
          <w:position w:val="-1"/>
          <w:sz w:val="28"/>
          <w:szCs w:val="28"/>
        </w:rPr>
        <w:t>resurselor</w:t>
      </w:r>
      <w:proofErr w:type="spellEnd"/>
      <w:r w:rsidRPr="00EE5E05">
        <w:rPr>
          <w:b/>
          <w:spacing w:val="-1"/>
          <w:position w:val="-1"/>
          <w:sz w:val="28"/>
          <w:szCs w:val="28"/>
        </w:rPr>
        <w:t xml:space="preserve"> </w:t>
      </w:r>
      <w:proofErr w:type="spellStart"/>
      <w:r w:rsidRPr="00EE5E05">
        <w:rPr>
          <w:b/>
          <w:spacing w:val="-1"/>
          <w:position w:val="-1"/>
          <w:sz w:val="28"/>
          <w:szCs w:val="28"/>
        </w:rPr>
        <w:t>umane</w:t>
      </w:r>
      <w:proofErr w:type="spellEnd"/>
      <w:r w:rsidRPr="00EE5E05">
        <w:rPr>
          <w:b/>
          <w:spacing w:val="-1"/>
          <w:position w:val="-1"/>
          <w:sz w:val="28"/>
          <w:szCs w:val="28"/>
        </w:rPr>
        <w:t xml:space="preserve"> din </w:t>
      </w:r>
      <w:proofErr w:type="spellStart"/>
      <w:r w:rsidRPr="00EE5E05">
        <w:rPr>
          <w:b/>
          <w:spacing w:val="-1"/>
          <w:position w:val="-1"/>
          <w:sz w:val="28"/>
          <w:szCs w:val="28"/>
        </w:rPr>
        <w:t>cadrul</w:t>
      </w:r>
      <w:proofErr w:type="spellEnd"/>
      <w:r w:rsidRPr="00EE5E05">
        <w:rPr>
          <w:b/>
          <w:spacing w:val="-1"/>
          <w:position w:val="-1"/>
          <w:sz w:val="28"/>
          <w:szCs w:val="28"/>
        </w:rPr>
        <w:t xml:space="preserve"> </w:t>
      </w:r>
      <w:proofErr w:type="spellStart"/>
      <w:r w:rsidRPr="00EE5E05">
        <w:rPr>
          <w:b/>
          <w:spacing w:val="-1"/>
          <w:position w:val="-1"/>
          <w:sz w:val="28"/>
          <w:szCs w:val="28"/>
        </w:rPr>
        <w:t>Palatului</w:t>
      </w:r>
      <w:proofErr w:type="spellEnd"/>
      <w:r w:rsidRPr="00EE5E05">
        <w:rPr>
          <w:b/>
          <w:spacing w:val="-1"/>
          <w:position w:val="-1"/>
          <w:sz w:val="28"/>
          <w:szCs w:val="28"/>
        </w:rPr>
        <w:t xml:space="preserve"> </w:t>
      </w:r>
      <w:proofErr w:type="spellStart"/>
      <w:r w:rsidRPr="00EE5E05">
        <w:rPr>
          <w:b/>
          <w:spacing w:val="-1"/>
          <w:position w:val="-1"/>
          <w:sz w:val="28"/>
          <w:szCs w:val="28"/>
        </w:rPr>
        <w:t>Copiilor</w:t>
      </w:r>
      <w:proofErr w:type="spellEnd"/>
    </w:p>
    <w:p w14:paraId="5969D63B" w14:textId="61A395DF" w:rsidR="00EE5E05" w:rsidRDefault="00EE5E05">
      <w:pPr>
        <w:spacing w:before="4" w:line="120" w:lineRule="exact"/>
        <w:rPr>
          <w:sz w:val="28"/>
          <w:szCs w:val="28"/>
        </w:rPr>
      </w:pPr>
    </w:p>
    <w:p w14:paraId="5BB9640D" w14:textId="724030F8" w:rsidR="00EE5E05" w:rsidRDefault="00EE5E05">
      <w:pPr>
        <w:spacing w:before="4" w:line="120" w:lineRule="exact"/>
        <w:rPr>
          <w:sz w:val="28"/>
          <w:szCs w:val="28"/>
        </w:rPr>
      </w:pPr>
    </w:p>
    <w:p w14:paraId="23A389AA" w14:textId="53E50411" w:rsidR="00EE5E05" w:rsidRDefault="00EE5E05">
      <w:pPr>
        <w:spacing w:before="4" w:line="120" w:lineRule="exact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5529"/>
        <w:gridCol w:w="3827"/>
        <w:gridCol w:w="2204"/>
      </w:tblGrid>
      <w:tr w:rsidR="00EE5E05" w:rsidRPr="00EC29D7" w14:paraId="731D0028" w14:textId="77777777" w:rsidTr="005E2129">
        <w:tc>
          <w:tcPr>
            <w:tcW w:w="704" w:type="dxa"/>
          </w:tcPr>
          <w:p w14:paraId="7A7F64B8" w14:textId="77777777" w:rsidR="00EE5E05" w:rsidRPr="00EC29D7" w:rsidRDefault="00EE5E05" w:rsidP="005E2129">
            <w:pPr>
              <w:spacing w:line="300" w:lineRule="exact"/>
              <w:rPr>
                <w:sz w:val="28"/>
                <w:szCs w:val="28"/>
              </w:rPr>
            </w:pPr>
            <w:r w:rsidRPr="00EC29D7">
              <w:rPr>
                <w:sz w:val="28"/>
                <w:szCs w:val="28"/>
              </w:rPr>
              <w:t>Nr.</w:t>
            </w:r>
          </w:p>
        </w:tc>
        <w:tc>
          <w:tcPr>
            <w:tcW w:w="2126" w:type="dxa"/>
          </w:tcPr>
          <w:p w14:paraId="0447D930" w14:textId="77777777" w:rsidR="00EE5E05" w:rsidRPr="00EC29D7" w:rsidRDefault="00EE5E05" w:rsidP="005E2129">
            <w:pPr>
              <w:spacing w:line="300" w:lineRule="exact"/>
              <w:rPr>
                <w:sz w:val="28"/>
                <w:szCs w:val="28"/>
              </w:rPr>
            </w:pPr>
            <w:proofErr w:type="spellStart"/>
            <w:r w:rsidRPr="00EC29D7">
              <w:rPr>
                <w:sz w:val="28"/>
                <w:szCs w:val="28"/>
              </w:rPr>
              <w:t>Atribuții</w:t>
            </w:r>
            <w:proofErr w:type="spellEnd"/>
            <w:r w:rsidRPr="00EC29D7">
              <w:rPr>
                <w:sz w:val="28"/>
                <w:szCs w:val="28"/>
              </w:rPr>
              <w:t xml:space="preserve"> evaluate</w:t>
            </w:r>
          </w:p>
        </w:tc>
        <w:tc>
          <w:tcPr>
            <w:tcW w:w="5529" w:type="dxa"/>
          </w:tcPr>
          <w:p w14:paraId="5363C11B" w14:textId="77777777" w:rsidR="00EE5E05" w:rsidRPr="00EC29D7" w:rsidRDefault="00EE5E05" w:rsidP="005E2129">
            <w:pPr>
              <w:spacing w:line="300" w:lineRule="exact"/>
              <w:rPr>
                <w:sz w:val="28"/>
                <w:szCs w:val="28"/>
              </w:rPr>
            </w:pPr>
            <w:proofErr w:type="spellStart"/>
            <w:r w:rsidRPr="00EC29D7">
              <w:rPr>
                <w:sz w:val="28"/>
                <w:szCs w:val="28"/>
              </w:rPr>
              <w:t>Criteriile</w:t>
            </w:r>
            <w:proofErr w:type="spellEnd"/>
            <w:r w:rsidRPr="00EC29D7">
              <w:rPr>
                <w:sz w:val="28"/>
                <w:szCs w:val="28"/>
              </w:rPr>
              <w:t xml:space="preserve"> de </w:t>
            </w:r>
            <w:proofErr w:type="spellStart"/>
            <w:r w:rsidRPr="00EC29D7">
              <w:rPr>
                <w:sz w:val="28"/>
                <w:szCs w:val="28"/>
              </w:rPr>
              <w:t>performanță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utilizate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în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evaluare</w:t>
            </w:r>
            <w:proofErr w:type="spellEnd"/>
          </w:p>
        </w:tc>
        <w:tc>
          <w:tcPr>
            <w:tcW w:w="3827" w:type="dxa"/>
          </w:tcPr>
          <w:p w14:paraId="34F40B44" w14:textId="77777777" w:rsidR="00EE5E05" w:rsidRPr="00EC29D7" w:rsidRDefault="00EE5E05" w:rsidP="005E2129">
            <w:pPr>
              <w:spacing w:line="300" w:lineRule="exact"/>
              <w:rPr>
                <w:sz w:val="28"/>
                <w:szCs w:val="28"/>
              </w:rPr>
            </w:pPr>
            <w:proofErr w:type="spellStart"/>
            <w:r w:rsidRPr="00EC29D7">
              <w:rPr>
                <w:sz w:val="28"/>
                <w:szCs w:val="28"/>
              </w:rPr>
              <w:t>Argumente</w:t>
            </w:r>
            <w:proofErr w:type="spellEnd"/>
            <w:r w:rsidRPr="00EC29D7">
              <w:rPr>
                <w:sz w:val="28"/>
                <w:szCs w:val="28"/>
              </w:rPr>
              <w:t>/</w:t>
            </w:r>
            <w:proofErr w:type="spellStart"/>
            <w:r w:rsidRPr="00EC29D7">
              <w:rPr>
                <w:sz w:val="28"/>
                <w:szCs w:val="28"/>
              </w:rPr>
              <w:t>realizări</w:t>
            </w:r>
            <w:proofErr w:type="spellEnd"/>
          </w:p>
        </w:tc>
        <w:tc>
          <w:tcPr>
            <w:tcW w:w="2204" w:type="dxa"/>
          </w:tcPr>
          <w:p w14:paraId="1160FD1B" w14:textId="77777777" w:rsidR="00EE5E05" w:rsidRPr="00EC29D7" w:rsidRDefault="00EE5E05" w:rsidP="005E2129">
            <w:pPr>
              <w:spacing w:line="300" w:lineRule="exact"/>
              <w:rPr>
                <w:sz w:val="28"/>
                <w:szCs w:val="28"/>
              </w:rPr>
            </w:pPr>
            <w:proofErr w:type="spellStart"/>
            <w:r w:rsidRPr="00EC29D7">
              <w:rPr>
                <w:sz w:val="28"/>
                <w:szCs w:val="28"/>
              </w:rPr>
              <w:t>Documente</w:t>
            </w:r>
            <w:proofErr w:type="spellEnd"/>
          </w:p>
          <w:p w14:paraId="50DAC0A3" w14:textId="77777777" w:rsidR="00EE5E05" w:rsidRPr="00EC29D7" w:rsidRDefault="00EE5E05" w:rsidP="005E2129">
            <w:pPr>
              <w:spacing w:line="300" w:lineRule="exact"/>
              <w:rPr>
                <w:sz w:val="28"/>
                <w:szCs w:val="28"/>
              </w:rPr>
            </w:pPr>
            <w:r w:rsidRPr="00EC29D7">
              <w:rPr>
                <w:sz w:val="28"/>
                <w:szCs w:val="28"/>
              </w:rPr>
              <w:t>justificative</w:t>
            </w:r>
          </w:p>
        </w:tc>
      </w:tr>
      <w:tr w:rsidR="00EE5E05" w:rsidRPr="00EC29D7" w14:paraId="0116C2EE" w14:textId="77777777" w:rsidTr="005E2129">
        <w:tc>
          <w:tcPr>
            <w:tcW w:w="704" w:type="dxa"/>
          </w:tcPr>
          <w:p w14:paraId="3A9C01A8" w14:textId="77777777" w:rsidR="00EE5E05" w:rsidRPr="00EC29D7" w:rsidRDefault="00EE5E05" w:rsidP="005E2129">
            <w:pPr>
              <w:spacing w:line="300" w:lineRule="exact"/>
              <w:rPr>
                <w:sz w:val="28"/>
                <w:szCs w:val="28"/>
              </w:rPr>
            </w:pPr>
            <w:r w:rsidRPr="00EC29D7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0DF85F14" w14:textId="23961122" w:rsidR="00EE5E05" w:rsidRPr="00EC29D7" w:rsidRDefault="00EE5E05" w:rsidP="005E2129">
            <w:pPr>
              <w:spacing w:line="300" w:lineRule="exact"/>
              <w:rPr>
                <w:sz w:val="28"/>
                <w:szCs w:val="28"/>
              </w:rPr>
            </w:pPr>
            <w:proofErr w:type="spellStart"/>
            <w:r w:rsidRPr="00EE5E05">
              <w:rPr>
                <w:sz w:val="28"/>
                <w:szCs w:val="28"/>
              </w:rPr>
              <w:t>Asigurarea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planului</w:t>
            </w:r>
            <w:proofErr w:type="spellEnd"/>
            <w:r w:rsidRPr="00EE5E05">
              <w:rPr>
                <w:sz w:val="28"/>
                <w:szCs w:val="28"/>
              </w:rPr>
              <w:t xml:space="preserve"> de </w:t>
            </w:r>
            <w:proofErr w:type="spellStart"/>
            <w:r w:rsidRPr="00EE5E05">
              <w:rPr>
                <w:sz w:val="28"/>
                <w:szCs w:val="28"/>
              </w:rPr>
              <w:t>încadrare</w:t>
            </w:r>
            <w:proofErr w:type="spellEnd"/>
            <w:r w:rsidRPr="00EE5E05">
              <w:rPr>
                <w:sz w:val="28"/>
                <w:szCs w:val="28"/>
              </w:rPr>
              <w:t xml:space="preserve"> cu personal didactic (</w:t>
            </w:r>
            <w:proofErr w:type="spellStart"/>
            <w:r w:rsidRPr="00EE5E05">
              <w:rPr>
                <w:sz w:val="28"/>
                <w:szCs w:val="28"/>
              </w:rPr>
              <w:t>inclusiv</w:t>
            </w:r>
            <w:proofErr w:type="spellEnd"/>
            <w:r w:rsidRPr="00EE5E05">
              <w:rPr>
                <w:sz w:val="28"/>
                <w:szCs w:val="28"/>
              </w:rPr>
              <w:t xml:space="preserve"> didactic auxiliar) </w:t>
            </w:r>
            <w:proofErr w:type="spellStart"/>
            <w:r w:rsidRPr="00EE5E05">
              <w:rPr>
                <w:sz w:val="28"/>
                <w:szCs w:val="28"/>
              </w:rPr>
              <w:t>şi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nedidactic</w:t>
            </w:r>
            <w:proofErr w:type="spellEnd"/>
          </w:p>
        </w:tc>
        <w:tc>
          <w:tcPr>
            <w:tcW w:w="5529" w:type="dxa"/>
          </w:tcPr>
          <w:p w14:paraId="1C009AD8" w14:textId="77777777" w:rsidR="00EE5E05" w:rsidRPr="00EE5E05" w:rsidRDefault="00EE5E05" w:rsidP="00EE5E05">
            <w:pPr>
              <w:spacing w:line="300" w:lineRule="exact"/>
              <w:rPr>
                <w:sz w:val="28"/>
                <w:szCs w:val="28"/>
              </w:rPr>
            </w:pPr>
            <w:r w:rsidRPr="00EE5E05">
              <w:rPr>
                <w:sz w:val="28"/>
                <w:szCs w:val="28"/>
              </w:rPr>
              <w:t>1.1.</w:t>
            </w:r>
            <w:r w:rsidRPr="00EE5E05">
              <w:rPr>
                <w:sz w:val="28"/>
                <w:szCs w:val="28"/>
              </w:rPr>
              <w:tab/>
            </w:r>
            <w:proofErr w:type="spellStart"/>
            <w:r w:rsidRPr="00EE5E05">
              <w:rPr>
                <w:sz w:val="28"/>
                <w:szCs w:val="28"/>
              </w:rPr>
              <w:t>Contribuţie</w:t>
            </w:r>
            <w:proofErr w:type="spellEnd"/>
            <w:r w:rsidRPr="00EE5E05">
              <w:rPr>
                <w:sz w:val="28"/>
                <w:szCs w:val="28"/>
              </w:rPr>
              <w:t xml:space="preserve"> la </w:t>
            </w:r>
            <w:proofErr w:type="spellStart"/>
            <w:r w:rsidRPr="00EE5E05">
              <w:rPr>
                <w:sz w:val="28"/>
                <w:szCs w:val="28"/>
              </w:rPr>
              <w:t>elaborarea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proiectului</w:t>
            </w:r>
            <w:proofErr w:type="spellEnd"/>
            <w:r w:rsidRPr="00EE5E05">
              <w:rPr>
                <w:sz w:val="28"/>
                <w:szCs w:val="28"/>
              </w:rPr>
              <w:t xml:space="preserve"> de </w:t>
            </w:r>
            <w:proofErr w:type="spellStart"/>
            <w:r w:rsidRPr="00EE5E05">
              <w:rPr>
                <w:sz w:val="28"/>
                <w:szCs w:val="28"/>
              </w:rPr>
              <w:t>încadrare</w:t>
            </w:r>
            <w:proofErr w:type="spellEnd"/>
            <w:r w:rsidRPr="00EE5E05">
              <w:rPr>
                <w:sz w:val="28"/>
                <w:szCs w:val="28"/>
              </w:rPr>
              <w:t xml:space="preserve"> cu personal didactic de </w:t>
            </w:r>
            <w:proofErr w:type="spellStart"/>
            <w:r w:rsidRPr="00EE5E05">
              <w:rPr>
                <w:sz w:val="28"/>
                <w:szCs w:val="28"/>
              </w:rPr>
              <w:t>predare</w:t>
            </w:r>
            <w:proofErr w:type="spellEnd"/>
            <w:r w:rsidRPr="00EE5E05">
              <w:rPr>
                <w:sz w:val="28"/>
                <w:szCs w:val="28"/>
              </w:rPr>
              <w:t xml:space="preserve">, precum </w:t>
            </w:r>
            <w:proofErr w:type="spellStart"/>
            <w:r w:rsidRPr="00EE5E05">
              <w:rPr>
                <w:sz w:val="28"/>
                <w:szCs w:val="28"/>
              </w:rPr>
              <w:t>şi</w:t>
            </w:r>
            <w:proofErr w:type="spellEnd"/>
            <w:r w:rsidRPr="00EE5E05">
              <w:rPr>
                <w:sz w:val="28"/>
                <w:szCs w:val="28"/>
              </w:rPr>
              <w:t xml:space="preserve"> schema de personal didactic auxiliar </w:t>
            </w:r>
            <w:proofErr w:type="spellStart"/>
            <w:r w:rsidRPr="00EE5E05">
              <w:rPr>
                <w:sz w:val="28"/>
                <w:szCs w:val="28"/>
              </w:rPr>
              <w:t>şi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nedidactic</w:t>
            </w:r>
            <w:proofErr w:type="spellEnd"/>
            <w:r w:rsidRPr="00EE5E05">
              <w:rPr>
                <w:sz w:val="28"/>
                <w:szCs w:val="28"/>
              </w:rPr>
              <w:t>;</w:t>
            </w:r>
          </w:p>
          <w:p w14:paraId="5E410B23" w14:textId="77777777" w:rsidR="00EE5E05" w:rsidRPr="00EE5E05" w:rsidRDefault="00EE5E05" w:rsidP="00EE5E05">
            <w:pPr>
              <w:spacing w:line="300" w:lineRule="exact"/>
              <w:rPr>
                <w:sz w:val="28"/>
                <w:szCs w:val="28"/>
              </w:rPr>
            </w:pPr>
            <w:r w:rsidRPr="00EE5E05">
              <w:rPr>
                <w:sz w:val="28"/>
                <w:szCs w:val="28"/>
              </w:rPr>
              <w:t>1.2.</w:t>
            </w:r>
            <w:r w:rsidRPr="00EE5E05">
              <w:rPr>
                <w:sz w:val="28"/>
                <w:szCs w:val="28"/>
              </w:rPr>
              <w:tab/>
            </w:r>
            <w:proofErr w:type="spellStart"/>
            <w:r w:rsidRPr="00EE5E05">
              <w:rPr>
                <w:sz w:val="28"/>
                <w:szCs w:val="28"/>
              </w:rPr>
              <w:t>Contribuţie</w:t>
            </w:r>
            <w:proofErr w:type="spellEnd"/>
            <w:r w:rsidRPr="00EE5E05">
              <w:rPr>
                <w:sz w:val="28"/>
                <w:szCs w:val="28"/>
              </w:rPr>
              <w:t xml:space="preserve"> la </w:t>
            </w:r>
            <w:proofErr w:type="spellStart"/>
            <w:r w:rsidRPr="00EE5E05">
              <w:rPr>
                <w:sz w:val="28"/>
                <w:szCs w:val="28"/>
              </w:rPr>
              <w:t>elaborarea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planului</w:t>
            </w:r>
            <w:proofErr w:type="spellEnd"/>
            <w:r w:rsidRPr="00EE5E05">
              <w:rPr>
                <w:sz w:val="28"/>
                <w:szCs w:val="28"/>
              </w:rPr>
              <w:t xml:space="preserve"> de </w:t>
            </w:r>
            <w:proofErr w:type="spellStart"/>
            <w:r w:rsidRPr="00EE5E05">
              <w:rPr>
                <w:sz w:val="28"/>
                <w:szCs w:val="28"/>
              </w:rPr>
              <w:t>dezvoltare</w:t>
            </w:r>
            <w:proofErr w:type="spellEnd"/>
            <w:r w:rsidRPr="00EE5E05">
              <w:rPr>
                <w:sz w:val="28"/>
                <w:szCs w:val="28"/>
              </w:rPr>
              <w:t xml:space="preserve"> a </w:t>
            </w:r>
            <w:proofErr w:type="spellStart"/>
            <w:r w:rsidRPr="00EE5E05">
              <w:rPr>
                <w:sz w:val="28"/>
                <w:szCs w:val="28"/>
              </w:rPr>
              <w:t>resurselor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umane</w:t>
            </w:r>
            <w:proofErr w:type="spellEnd"/>
            <w:r w:rsidRPr="00EE5E05">
              <w:rPr>
                <w:sz w:val="28"/>
                <w:szCs w:val="28"/>
              </w:rPr>
              <w:t xml:space="preserve"> conform </w:t>
            </w:r>
            <w:proofErr w:type="spellStart"/>
            <w:r w:rsidRPr="00EE5E05">
              <w:rPr>
                <w:sz w:val="28"/>
                <w:szCs w:val="28"/>
              </w:rPr>
              <w:t>proiectului</w:t>
            </w:r>
            <w:proofErr w:type="spellEnd"/>
            <w:r w:rsidRPr="00EE5E05">
              <w:rPr>
                <w:sz w:val="28"/>
                <w:szCs w:val="28"/>
              </w:rPr>
              <w:t xml:space="preserve"> de </w:t>
            </w:r>
            <w:proofErr w:type="spellStart"/>
            <w:r w:rsidRPr="00EE5E05">
              <w:rPr>
                <w:sz w:val="28"/>
                <w:szCs w:val="28"/>
              </w:rPr>
              <w:t>dezvoltare</w:t>
            </w:r>
            <w:proofErr w:type="spellEnd"/>
            <w:r w:rsidRPr="00EE5E05">
              <w:rPr>
                <w:sz w:val="28"/>
                <w:szCs w:val="28"/>
              </w:rPr>
              <w:t xml:space="preserve"> pe termen </w:t>
            </w:r>
            <w:proofErr w:type="spellStart"/>
            <w:r w:rsidRPr="00EE5E05">
              <w:rPr>
                <w:sz w:val="28"/>
                <w:szCs w:val="28"/>
              </w:rPr>
              <w:t>mediu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si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scurt</w:t>
            </w:r>
            <w:proofErr w:type="spellEnd"/>
            <w:r w:rsidRPr="00EE5E05">
              <w:rPr>
                <w:sz w:val="28"/>
                <w:szCs w:val="28"/>
              </w:rPr>
              <w:t>;</w:t>
            </w:r>
          </w:p>
          <w:p w14:paraId="0055202D" w14:textId="77777777" w:rsidR="00EE5E05" w:rsidRPr="00EE5E05" w:rsidRDefault="00EE5E05" w:rsidP="00EE5E05">
            <w:pPr>
              <w:spacing w:line="300" w:lineRule="exact"/>
              <w:rPr>
                <w:sz w:val="28"/>
                <w:szCs w:val="28"/>
              </w:rPr>
            </w:pPr>
            <w:r w:rsidRPr="00EE5E05">
              <w:rPr>
                <w:sz w:val="28"/>
                <w:szCs w:val="28"/>
              </w:rPr>
              <w:t>1.3.</w:t>
            </w:r>
            <w:r w:rsidRPr="00EE5E05">
              <w:rPr>
                <w:sz w:val="28"/>
                <w:szCs w:val="28"/>
              </w:rPr>
              <w:tab/>
            </w:r>
            <w:proofErr w:type="spellStart"/>
            <w:r w:rsidRPr="00EE5E05">
              <w:rPr>
                <w:sz w:val="28"/>
                <w:szCs w:val="28"/>
              </w:rPr>
              <w:t>Elaborarea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împreună</w:t>
            </w:r>
            <w:proofErr w:type="spellEnd"/>
            <w:r w:rsidRPr="00EE5E05">
              <w:rPr>
                <w:sz w:val="28"/>
                <w:szCs w:val="28"/>
              </w:rPr>
              <w:t xml:space="preserve"> cu </w:t>
            </w:r>
            <w:proofErr w:type="spellStart"/>
            <w:r w:rsidRPr="00EE5E05">
              <w:rPr>
                <w:sz w:val="28"/>
                <w:szCs w:val="28"/>
              </w:rPr>
              <w:t>ceilalţi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factori</w:t>
            </w:r>
            <w:proofErr w:type="spellEnd"/>
            <w:r w:rsidRPr="00EE5E05">
              <w:rPr>
                <w:sz w:val="28"/>
                <w:szCs w:val="28"/>
              </w:rPr>
              <w:t xml:space="preserve"> de </w:t>
            </w:r>
            <w:proofErr w:type="spellStart"/>
            <w:r w:rsidRPr="00EE5E05">
              <w:rPr>
                <w:sz w:val="28"/>
                <w:szCs w:val="28"/>
              </w:rPr>
              <w:t>decizie</w:t>
            </w:r>
            <w:proofErr w:type="spellEnd"/>
            <w:r w:rsidRPr="00EE5E05">
              <w:rPr>
                <w:sz w:val="28"/>
                <w:szCs w:val="28"/>
              </w:rPr>
              <w:t xml:space="preserve"> (CP, CA) a </w:t>
            </w:r>
            <w:proofErr w:type="spellStart"/>
            <w:r w:rsidRPr="00EE5E05">
              <w:rPr>
                <w:sz w:val="28"/>
                <w:szCs w:val="28"/>
              </w:rPr>
              <w:t>unui</w:t>
            </w:r>
            <w:proofErr w:type="spellEnd"/>
            <w:r w:rsidRPr="00EE5E05">
              <w:rPr>
                <w:sz w:val="28"/>
                <w:szCs w:val="28"/>
              </w:rPr>
              <w:t xml:space="preserve"> set de principii </w:t>
            </w:r>
            <w:proofErr w:type="spellStart"/>
            <w:r w:rsidRPr="00EE5E05">
              <w:rPr>
                <w:sz w:val="28"/>
                <w:szCs w:val="28"/>
              </w:rPr>
              <w:t>și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valori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definitorii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pentru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cultura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organizaționala</w:t>
            </w:r>
            <w:proofErr w:type="spellEnd"/>
            <w:r w:rsidRPr="00EE5E05">
              <w:rPr>
                <w:sz w:val="28"/>
                <w:szCs w:val="28"/>
              </w:rPr>
              <w:t xml:space="preserve"> a </w:t>
            </w:r>
            <w:proofErr w:type="spellStart"/>
            <w:r w:rsidRPr="00EE5E05">
              <w:rPr>
                <w:sz w:val="28"/>
                <w:szCs w:val="28"/>
              </w:rPr>
              <w:t>palatului</w:t>
            </w:r>
            <w:proofErr w:type="spellEnd"/>
            <w:r w:rsidRPr="00EE5E05">
              <w:rPr>
                <w:sz w:val="28"/>
                <w:szCs w:val="28"/>
              </w:rPr>
              <w:t>.</w:t>
            </w:r>
          </w:p>
          <w:p w14:paraId="5D956223" w14:textId="5CC00562" w:rsidR="00EE5E05" w:rsidRPr="00EC29D7" w:rsidRDefault="00EE5E05" w:rsidP="00EE5E05">
            <w:pPr>
              <w:spacing w:line="300" w:lineRule="exact"/>
              <w:rPr>
                <w:sz w:val="28"/>
                <w:szCs w:val="28"/>
              </w:rPr>
            </w:pPr>
            <w:r w:rsidRPr="00EE5E05">
              <w:rPr>
                <w:sz w:val="28"/>
                <w:szCs w:val="28"/>
              </w:rPr>
              <w:t>1.4.</w:t>
            </w:r>
            <w:r w:rsidRPr="00EE5E05">
              <w:rPr>
                <w:sz w:val="28"/>
                <w:szCs w:val="28"/>
              </w:rPr>
              <w:tab/>
            </w:r>
            <w:proofErr w:type="spellStart"/>
            <w:r w:rsidRPr="00EE5E05">
              <w:rPr>
                <w:sz w:val="28"/>
                <w:szCs w:val="28"/>
              </w:rPr>
              <w:t>Întocmirea</w:t>
            </w:r>
            <w:proofErr w:type="spellEnd"/>
            <w:r w:rsidRPr="00EE5E05">
              <w:rPr>
                <w:sz w:val="28"/>
                <w:szCs w:val="28"/>
              </w:rPr>
              <w:t xml:space="preserve">, conform </w:t>
            </w:r>
            <w:proofErr w:type="spellStart"/>
            <w:r w:rsidRPr="00EE5E05">
              <w:rPr>
                <w:sz w:val="28"/>
                <w:szCs w:val="28"/>
              </w:rPr>
              <w:t>legii</w:t>
            </w:r>
            <w:proofErr w:type="spellEnd"/>
            <w:r w:rsidRPr="00EE5E05">
              <w:rPr>
                <w:sz w:val="28"/>
                <w:szCs w:val="28"/>
              </w:rPr>
              <w:t xml:space="preserve">, a </w:t>
            </w:r>
            <w:proofErr w:type="spellStart"/>
            <w:r w:rsidRPr="00EE5E05">
              <w:rPr>
                <w:sz w:val="28"/>
                <w:szCs w:val="28"/>
              </w:rPr>
              <w:t>fişelor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posturilor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pentru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personalul</w:t>
            </w:r>
            <w:proofErr w:type="spellEnd"/>
            <w:r w:rsidRPr="00EE5E05">
              <w:rPr>
                <w:sz w:val="28"/>
                <w:szCs w:val="28"/>
              </w:rPr>
              <w:t xml:space="preserve"> din </w:t>
            </w:r>
            <w:proofErr w:type="spellStart"/>
            <w:r w:rsidRPr="00EE5E05">
              <w:rPr>
                <w:sz w:val="28"/>
                <w:szCs w:val="28"/>
              </w:rPr>
              <w:t>compartimentele</w:t>
            </w:r>
            <w:proofErr w:type="spellEnd"/>
            <w:r w:rsidRPr="00EE5E05">
              <w:rPr>
                <w:sz w:val="28"/>
                <w:szCs w:val="28"/>
              </w:rPr>
              <w:t xml:space="preserve"> din </w:t>
            </w:r>
            <w:proofErr w:type="spellStart"/>
            <w:r w:rsidRPr="00EE5E05">
              <w:rPr>
                <w:sz w:val="28"/>
                <w:szCs w:val="28"/>
              </w:rPr>
              <w:t>subordine</w:t>
            </w:r>
            <w:proofErr w:type="spellEnd"/>
            <w:r w:rsidRPr="00EE5E05">
              <w:rPr>
                <w:sz w:val="28"/>
                <w:szCs w:val="28"/>
              </w:rPr>
              <w:t>;</w:t>
            </w:r>
          </w:p>
        </w:tc>
        <w:tc>
          <w:tcPr>
            <w:tcW w:w="3827" w:type="dxa"/>
          </w:tcPr>
          <w:p w14:paraId="46E2AE0F" w14:textId="77777777" w:rsidR="00EE5E05" w:rsidRPr="00EC29D7" w:rsidRDefault="00EE5E05" w:rsidP="005E2129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14:paraId="013C4B06" w14:textId="77777777" w:rsidR="00EE5E05" w:rsidRPr="00EC29D7" w:rsidRDefault="00EE5E05" w:rsidP="005E2129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EE5E05" w:rsidRPr="00EC29D7" w14:paraId="53405C22" w14:textId="77777777" w:rsidTr="005E2129">
        <w:tc>
          <w:tcPr>
            <w:tcW w:w="704" w:type="dxa"/>
          </w:tcPr>
          <w:p w14:paraId="6140DC35" w14:textId="77777777" w:rsidR="00EE5E05" w:rsidRPr="00EC29D7" w:rsidRDefault="00EE5E05" w:rsidP="005E2129">
            <w:pPr>
              <w:spacing w:line="300" w:lineRule="exact"/>
              <w:rPr>
                <w:sz w:val="28"/>
                <w:szCs w:val="28"/>
              </w:rPr>
            </w:pPr>
            <w:r w:rsidRPr="00EC29D7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104CC7FD" w14:textId="4C0BA9D5" w:rsidR="00EE5E05" w:rsidRPr="00EC29D7" w:rsidRDefault="00EE5E05" w:rsidP="005E2129">
            <w:pPr>
              <w:spacing w:line="300" w:lineRule="exact"/>
              <w:ind w:hanging="96"/>
              <w:rPr>
                <w:sz w:val="28"/>
                <w:szCs w:val="28"/>
              </w:rPr>
            </w:pPr>
            <w:proofErr w:type="spellStart"/>
            <w:r w:rsidRPr="00EE5E05">
              <w:rPr>
                <w:sz w:val="28"/>
                <w:szCs w:val="28"/>
              </w:rPr>
              <w:t>Monitorizarea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şi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evaluarea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personalului</w:t>
            </w:r>
            <w:proofErr w:type="spellEnd"/>
            <w:r w:rsidRPr="00EE5E05">
              <w:rPr>
                <w:sz w:val="28"/>
                <w:szCs w:val="28"/>
              </w:rPr>
              <w:t xml:space="preserve"> din </w:t>
            </w:r>
            <w:proofErr w:type="spellStart"/>
            <w:r w:rsidRPr="00EE5E05">
              <w:rPr>
                <w:sz w:val="28"/>
                <w:szCs w:val="28"/>
              </w:rPr>
              <w:t>subordine</w:t>
            </w:r>
            <w:proofErr w:type="spellEnd"/>
          </w:p>
        </w:tc>
        <w:tc>
          <w:tcPr>
            <w:tcW w:w="5529" w:type="dxa"/>
          </w:tcPr>
          <w:p w14:paraId="6C6BD9AF" w14:textId="77777777" w:rsidR="00EE5E05" w:rsidRPr="00EE5E05" w:rsidRDefault="00EE5E05" w:rsidP="00EE5E05">
            <w:pPr>
              <w:spacing w:line="300" w:lineRule="exact"/>
              <w:rPr>
                <w:sz w:val="28"/>
                <w:szCs w:val="28"/>
              </w:rPr>
            </w:pPr>
            <w:r w:rsidRPr="00EE5E05">
              <w:rPr>
                <w:sz w:val="28"/>
                <w:szCs w:val="28"/>
              </w:rPr>
              <w:t>2.1.</w:t>
            </w:r>
            <w:r w:rsidRPr="00EE5E05">
              <w:rPr>
                <w:sz w:val="28"/>
                <w:szCs w:val="28"/>
              </w:rPr>
              <w:tab/>
            </w:r>
            <w:proofErr w:type="spellStart"/>
            <w:r w:rsidRPr="00EE5E05">
              <w:rPr>
                <w:sz w:val="28"/>
                <w:szCs w:val="28"/>
              </w:rPr>
              <w:t>contribuţie</w:t>
            </w:r>
            <w:proofErr w:type="spellEnd"/>
            <w:r w:rsidRPr="00EE5E05">
              <w:rPr>
                <w:sz w:val="28"/>
                <w:szCs w:val="28"/>
              </w:rPr>
              <w:t xml:space="preserve"> la </w:t>
            </w:r>
            <w:proofErr w:type="spellStart"/>
            <w:r w:rsidRPr="00EE5E05">
              <w:rPr>
                <w:sz w:val="28"/>
                <w:szCs w:val="28"/>
              </w:rPr>
              <w:t>elaborarea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strategiei</w:t>
            </w:r>
            <w:proofErr w:type="spellEnd"/>
            <w:r w:rsidRPr="00EE5E05">
              <w:rPr>
                <w:sz w:val="28"/>
                <w:szCs w:val="28"/>
              </w:rPr>
              <w:t xml:space="preserve">, a </w:t>
            </w:r>
            <w:proofErr w:type="spellStart"/>
            <w:r w:rsidRPr="00EE5E05">
              <w:rPr>
                <w:sz w:val="28"/>
                <w:szCs w:val="28"/>
              </w:rPr>
              <w:t>criteriilor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și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instrumentelor</w:t>
            </w:r>
            <w:proofErr w:type="spellEnd"/>
            <w:r w:rsidRPr="00EE5E05">
              <w:rPr>
                <w:sz w:val="28"/>
                <w:szCs w:val="28"/>
              </w:rPr>
              <w:t xml:space="preserve"> de </w:t>
            </w:r>
            <w:proofErr w:type="spellStart"/>
            <w:r w:rsidRPr="00EE5E05">
              <w:rPr>
                <w:sz w:val="28"/>
                <w:szCs w:val="28"/>
              </w:rPr>
              <w:t>evaluare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periodică</w:t>
            </w:r>
            <w:proofErr w:type="spellEnd"/>
            <w:r w:rsidRPr="00EE5E05">
              <w:rPr>
                <w:sz w:val="28"/>
                <w:szCs w:val="28"/>
              </w:rPr>
              <w:t xml:space="preserve"> a </w:t>
            </w:r>
            <w:proofErr w:type="spellStart"/>
            <w:r w:rsidRPr="00EE5E05">
              <w:rPr>
                <w:sz w:val="28"/>
                <w:szCs w:val="28"/>
              </w:rPr>
              <w:t>personalului</w:t>
            </w:r>
            <w:proofErr w:type="spellEnd"/>
            <w:r w:rsidRPr="00EE5E05">
              <w:rPr>
                <w:sz w:val="28"/>
                <w:szCs w:val="28"/>
              </w:rPr>
              <w:t>;</w:t>
            </w:r>
          </w:p>
          <w:p w14:paraId="008AF48F" w14:textId="77777777" w:rsidR="00EE5E05" w:rsidRPr="00EE5E05" w:rsidRDefault="00EE5E05" w:rsidP="00EE5E05">
            <w:pPr>
              <w:spacing w:line="300" w:lineRule="exact"/>
              <w:rPr>
                <w:sz w:val="28"/>
                <w:szCs w:val="28"/>
              </w:rPr>
            </w:pPr>
            <w:r w:rsidRPr="00EE5E05">
              <w:rPr>
                <w:sz w:val="28"/>
                <w:szCs w:val="28"/>
              </w:rPr>
              <w:t>2.2.</w:t>
            </w:r>
            <w:r w:rsidRPr="00EE5E05">
              <w:rPr>
                <w:sz w:val="28"/>
                <w:szCs w:val="28"/>
              </w:rPr>
              <w:tab/>
            </w:r>
            <w:proofErr w:type="spellStart"/>
            <w:r w:rsidRPr="00EE5E05">
              <w:rPr>
                <w:sz w:val="28"/>
                <w:szCs w:val="28"/>
              </w:rPr>
              <w:t>Aprecierea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personalului</w:t>
            </w:r>
            <w:proofErr w:type="spellEnd"/>
            <w:r w:rsidRPr="00EE5E05">
              <w:rPr>
                <w:sz w:val="28"/>
                <w:szCs w:val="28"/>
              </w:rPr>
              <w:t xml:space="preserve"> didactic de </w:t>
            </w:r>
            <w:proofErr w:type="spellStart"/>
            <w:r w:rsidRPr="00EE5E05">
              <w:rPr>
                <w:sz w:val="28"/>
                <w:szCs w:val="28"/>
              </w:rPr>
              <w:t>predare</w:t>
            </w:r>
            <w:proofErr w:type="spellEnd"/>
            <w:r w:rsidRPr="00EE5E05">
              <w:rPr>
                <w:sz w:val="28"/>
                <w:szCs w:val="28"/>
              </w:rPr>
              <w:t xml:space="preserve"> din </w:t>
            </w:r>
            <w:proofErr w:type="spellStart"/>
            <w:r w:rsidRPr="00EE5E05">
              <w:rPr>
                <w:sz w:val="28"/>
                <w:szCs w:val="28"/>
              </w:rPr>
              <w:t>compartimentul</w:t>
            </w:r>
            <w:proofErr w:type="spellEnd"/>
            <w:r w:rsidRPr="00EE5E05">
              <w:rPr>
                <w:sz w:val="28"/>
                <w:szCs w:val="28"/>
              </w:rPr>
              <w:t xml:space="preserve"> din </w:t>
            </w:r>
            <w:proofErr w:type="spellStart"/>
            <w:r w:rsidRPr="00EE5E05">
              <w:rPr>
                <w:sz w:val="28"/>
                <w:szCs w:val="28"/>
              </w:rPr>
              <w:t>subordine</w:t>
            </w:r>
            <w:proofErr w:type="spellEnd"/>
            <w:r w:rsidRPr="00EE5E05">
              <w:rPr>
                <w:sz w:val="28"/>
                <w:szCs w:val="28"/>
              </w:rPr>
              <w:t xml:space="preserve">, la </w:t>
            </w:r>
            <w:proofErr w:type="spellStart"/>
            <w:r w:rsidRPr="00EE5E05">
              <w:rPr>
                <w:sz w:val="28"/>
                <w:szCs w:val="28"/>
              </w:rPr>
              <w:t>inspecţiile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pentru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obţinerea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gradelor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didactice</w:t>
            </w:r>
            <w:proofErr w:type="spellEnd"/>
            <w:r w:rsidRPr="00EE5E05">
              <w:rPr>
                <w:sz w:val="28"/>
                <w:szCs w:val="28"/>
              </w:rPr>
              <w:t xml:space="preserve">, precum </w:t>
            </w:r>
            <w:proofErr w:type="spellStart"/>
            <w:r w:rsidRPr="00EE5E05">
              <w:rPr>
                <w:sz w:val="28"/>
                <w:szCs w:val="28"/>
              </w:rPr>
              <w:t>şi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pentru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acordarea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gradațiilor</w:t>
            </w:r>
            <w:proofErr w:type="spellEnd"/>
            <w:r w:rsidRPr="00EE5E05">
              <w:rPr>
                <w:sz w:val="28"/>
                <w:szCs w:val="28"/>
              </w:rPr>
              <w:t xml:space="preserve"> de merit;</w:t>
            </w:r>
          </w:p>
          <w:p w14:paraId="6DD4B2D7" w14:textId="77777777" w:rsidR="00EE5E05" w:rsidRPr="00EE5E05" w:rsidRDefault="00EE5E05" w:rsidP="00EE5E05">
            <w:pPr>
              <w:spacing w:line="300" w:lineRule="exact"/>
              <w:rPr>
                <w:sz w:val="28"/>
                <w:szCs w:val="28"/>
              </w:rPr>
            </w:pPr>
            <w:r w:rsidRPr="00EE5E05">
              <w:rPr>
                <w:sz w:val="28"/>
                <w:szCs w:val="28"/>
              </w:rPr>
              <w:lastRenderedPageBreak/>
              <w:t>2.3.</w:t>
            </w:r>
            <w:r w:rsidRPr="00EE5E05">
              <w:rPr>
                <w:sz w:val="28"/>
                <w:szCs w:val="28"/>
              </w:rPr>
              <w:tab/>
            </w:r>
            <w:proofErr w:type="spellStart"/>
            <w:r w:rsidRPr="00EE5E05">
              <w:rPr>
                <w:sz w:val="28"/>
                <w:szCs w:val="28"/>
              </w:rPr>
              <w:t>Coordonarea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graficului</w:t>
            </w:r>
            <w:proofErr w:type="spellEnd"/>
            <w:r w:rsidRPr="00EE5E05">
              <w:rPr>
                <w:sz w:val="28"/>
                <w:szCs w:val="28"/>
              </w:rPr>
              <w:t xml:space="preserve"> de </w:t>
            </w:r>
            <w:proofErr w:type="spellStart"/>
            <w:r w:rsidRPr="00EE5E05">
              <w:rPr>
                <w:sz w:val="28"/>
                <w:szCs w:val="28"/>
              </w:rPr>
              <w:t>asistenţă</w:t>
            </w:r>
            <w:proofErr w:type="spellEnd"/>
            <w:r w:rsidRPr="00EE5E05">
              <w:rPr>
                <w:sz w:val="28"/>
                <w:szCs w:val="28"/>
              </w:rPr>
              <w:t xml:space="preserve"> la </w:t>
            </w:r>
            <w:proofErr w:type="spellStart"/>
            <w:r w:rsidRPr="00EE5E05">
              <w:rPr>
                <w:sz w:val="28"/>
                <w:szCs w:val="28"/>
              </w:rPr>
              <w:t>orele</w:t>
            </w:r>
            <w:proofErr w:type="spellEnd"/>
            <w:r w:rsidRPr="00EE5E05">
              <w:rPr>
                <w:sz w:val="28"/>
                <w:szCs w:val="28"/>
              </w:rPr>
              <w:t xml:space="preserve"> de curs </w:t>
            </w:r>
            <w:proofErr w:type="spellStart"/>
            <w:r w:rsidRPr="00EE5E05">
              <w:rPr>
                <w:sz w:val="28"/>
                <w:szCs w:val="28"/>
              </w:rPr>
              <w:t>sau</w:t>
            </w:r>
            <w:proofErr w:type="spellEnd"/>
            <w:r w:rsidRPr="00EE5E05">
              <w:rPr>
                <w:sz w:val="28"/>
                <w:szCs w:val="28"/>
              </w:rPr>
              <w:t xml:space="preserve"> la </w:t>
            </w:r>
            <w:proofErr w:type="spellStart"/>
            <w:r w:rsidRPr="00EE5E05">
              <w:rPr>
                <w:sz w:val="28"/>
                <w:szCs w:val="28"/>
              </w:rPr>
              <w:t>activităţi</w:t>
            </w:r>
            <w:proofErr w:type="spellEnd"/>
            <w:r w:rsidRPr="00EE5E05">
              <w:rPr>
                <w:sz w:val="28"/>
                <w:szCs w:val="28"/>
              </w:rPr>
              <w:t xml:space="preserve"> educative </w:t>
            </w:r>
            <w:proofErr w:type="spellStart"/>
            <w:r w:rsidRPr="00EE5E05">
              <w:rPr>
                <w:sz w:val="28"/>
                <w:szCs w:val="28"/>
              </w:rPr>
              <w:t>şcolare</w:t>
            </w:r>
            <w:proofErr w:type="spellEnd"/>
            <w:r w:rsidRPr="00EE5E05">
              <w:rPr>
                <w:sz w:val="28"/>
                <w:szCs w:val="28"/>
              </w:rPr>
              <w:t>/</w:t>
            </w:r>
            <w:proofErr w:type="spellStart"/>
            <w:r w:rsidRPr="00EE5E05">
              <w:rPr>
                <w:sz w:val="28"/>
                <w:szCs w:val="28"/>
              </w:rPr>
              <w:t>extraşcolare</w:t>
            </w:r>
            <w:proofErr w:type="spellEnd"/>
            <w:r w:rsidRPr="00EE5E05">
              <w:rPr>
                <w:sz w:val="28"/>
                <w:szCs w:val="28"/>
              </w:rPr>
              <w:t xml:space="preserve">, a </w:t>
            </w:r>
            <w:proofErr w:type="spellStart"/>
            <w:r w:rsidRPr="00EE5E05">
              <w:rPr>
                <w:sz w:val="28"/>
                <w:szCs w:val="28"/>
              </w:rPr>
              <w:t>şefilor</w:t>
            </w:r>
            <w:proofErr w:type="spellEnd"/>
            <w:r w:rsidRPr="00EE5E05">
              <w:rPr>
                <w:sz w:val="28"/>
                <w:szCs w:val="28"/>
              </w:rPr>
              <w:t xml:space="preserve"> de </w:t>
            </w:r>
            <w:proofErr w:type="spellStart"/>
            <w:r w:rsidRPr="00EE5E05">
              <w:rPr>
                <w:sz w:val="28"/>
                <w:szCs w:val="28"/>
              </w:rPr>
              <w:t>catedră</w:t>
            </w:r>
            <w:proofErr w:type="spellEnd"/>
            <w:r w:rsidRPr="00EE5E05">
              <w:rPr>
                <w:sz w:val="28"/>
                <w:szCs w:val="28"/>
              </w:rPr>
              <w:t>/</w:t>
            </w:r>
            <w:proofErr w:type="spellStart"/>
            <w:r w:rsidRPr="00EE5E05">
              <w:rPr>
                <w:sz w:val="28"/>
                <w:szCs w:val="28"/>
              </w:rPr>
              <w:t>responsabililor</w:t>
            </w:r>
            <w:proofErr w:type="spellEnd"/>
            <w:r w:rsidRPr="00EE5E05">
              <w:rPr>
                <w:sz w:val="28"/>
                <w:szCs w:val="28"/>
              </w:rPr>
              <w:t xml:space="preserve"> de </w:t>
            </w:r>
            <w:proofErr w:type="spellStart"/>
            <w:r w:rsidRPr="00EE5E05">
              <w:rPr>
                <w:sz w:val="28"/>
                <w:szCs w:val="28"/>
              </w:rPr>
              <w:t>comisii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metodice</w:t>
            </w:r>
            <w:proofErr w:type="spellEnd"/>
            <w:r w:rsidRPr="00EE5E05">
              <w:rPr>
                <w:sz w:val="28"/>
                <w:szCs w:val="28"/>
              </w:rPr>
              <w:t xml:space="preserve">, cu </w:t>
            </w:r>
            <w:proofErr w:type="spellStart"/>
            <w:r w:rsidRPr="00EE5E05">
              <w:rPr>
                <w:sz w:val="28"/>
                <w:szCs w:val="28"/>
              </w:rPr>
              <w:t>respectarea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prevederilor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legale</w:t>
            </w:r>
            <w:proofErr w:type="spellEnd"/>
            <w:r w:rsidRPr="00EE5E05">
              <w:rPr>
                <w:sz w:val="28"/>
                <w:szCs w:val="28"/>
              </w:rPr>
              <w:t xml:space="preserve"> in </w:t>
            </w:r>
            <w:proofErr w:type="spellStart"/>
            <w:r w:rsidRPr="00EE5E05">
              <w:rPr>
                <w:sz w:val="28"/>
                <w:szCs w:val="28"/>
              </w:rPr>
              <w:t>vigoare</w:t>
            </w:r>
            <w:proofErr w:type="spellEnd"/>
            <w:r w:rsidRPr="00EE5E05">
              <w:rPr>
                <w:sz w:val="28"/>
                <w:szCs w:val="28"/>
              </w:rPr>
              <w:t xml:space="preserve">; </w:t>
            </w:r>
          </w:p>
          <w:p w14:paraId="1F75E0AC" w14:textId="13DDD859" w:rsidR="00EE5E05" w:rsidRPr="00EC29D7" w:rsidRDefault="00EE5E05" w:rsidP="00EE5E05">
            <w:pPr>
              <w:spacing w:line="300" w:lineRule="exact"/>
              <w:rPr>
                <w:sz w:val="28"/>
                <w:szCs w:val="28"/>
              </w:rPr>
            </w:pPr>
            <w:r w:rsidRPr="00EE5E05">
              <w:rPr>
                <w:sz w:val="28"/>
                <w:szCs w:val="28"/>
              </w:rPr>
              <w:t>2.4.</w:t>
            </w:r>
            <w:r w:rsidRPr="00EE5E05">
              <w:rPr>
                <w:sz w:val="28"/>
                <w:szCs w:val="28"/>
              </w:rPr>
              <w:tab/>
            </w:r>
            <w:proofErr w:type="spellStart"/>
            <w:r w:rsidRPr="00EE5E05">
              <w:rPr>
                <w:sz w:val="28"/>
                <w:szCs w:val="28"/>
              </w:rPr>
              <w:t>Consemnarea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în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condica</w:t>
            </w:r>
            <w:proofErr w:type="spellEnd"/>
            <w:r w:rsidRPr="00EE5E05">
              <w:rPr>
                <w:sz w:val="28"/>
                <w:szCs w:val="28"/>
              </w:rPr>
              <w:t xml:space="preserve"> de </w:t>
            </w:r>
            <w:proofErr w:type="spellStart"/>
            <w:r w:rsidRPr="00EE5E05">
              <w:rPr>
                <w:sz w:val="28"/>
                <w:szCs w:val="28"/>
              </w:rPr>
              <w:t>prezenţă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absenţele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şi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întârzierile</w:t>
            </w:r>
            <w:proofErr w:type="spellEnd"/>
            <w:r w:rsidRPr="00EE5E05">
              <w:rPr>
                <w:sz w:val="28"/>
                <w:szCs w:val="28"/>
              </w:rPr>
              <w:t xml:space="preserve"> la </w:t>
            </w:r>
            <w:proofErr w:type="spellStart"/>
            <w:r w:rsidRPr="00EE5E05">
              <w:rPr>
                <w:sz w:val="28"/>
                <w:szCs w:val="28"/>
              </w:rPr>
              <w:t>orele</w:t>
            </w:r>
            <w:proofErr w:type="spellEnd"/>
            <w:r w:rsidRPr="00EE5E05">
              <w:rPr>
                <w:sz w:val="28"/>
                <w:szCs w:val="28"/>
              </w:rPr>
              <w:t xml:space="preserve"> de </w:t>
            </w:r>
            <w:proofErr w:type="gramStart"/>
            <w:r w:rsidRPr="00EE5E05">
              <w:rPr>
                <w:sz w:val="28"/>
                <w:szCs w:val="28"/>
              </w:rPr>
              <w:t>curs</w:t>
            </w:r>
            <w:proofErr w:type="gramEnd"/>
            <w:r w:rsidRPr="00EE5E05">
              <w:rPr>
                <w:sz w:val="28"/>
                <w:szCs w:val="28"/>
              </w:rPr>
              <w:t xml:space="preserve"> ale </w:t>
            </w:r>
            <w:proofErr w:type="spellStart"/>
            <w:r w:rsidRPr="00EE5E05">
              <w:rPr>
                <w:sz w:val="28"/>
                <w:szCs w:val="28"/>
              </w:rPr>
              <w:t>personalului</w:t>
            </w:r>
            <w:proofErr w:type="spellEnd"/>
            <w:r w:rsidRPr="00EE5E05">
              <w:rPr>
                <w:sz w:val="28"/>
                <w:szCs w:val="28"/>
              </w:rPr>
              <w:t xml:space="preserve"> didactic de </w:t>
            </w:r>
            <w:proofErr w:type="spellStart"/>
            <w:r w:rsidRPr="00EE5E05">
              <w:rPr>
                <w:sz w:val="28"/>
                <w:szCs w:val="28"/>
              </w:rPr>
              <w:t>predare</w:t>
            </w:r>
            <w:proofErr w:type="spellEnd"/>
            <w:r w:rsidRPr="00EE5E05">
              <w:rPr>
                <w:sz w:val="28"/>
                <w:szCs w:val="28"/>
              </w:rPr>
              <w:t xml:space="preserve">, precum </w:t>
            </w:r>
            <w:proofErr w:type="spellStart"/>
            <w:r w:rsidRPr="00EE5E05">
              <w:rPr>
                <w:sz w:val="28"/>
                <w:szCs w:val="28"/>
              </w:rPr>
              <w:t>şi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absenţele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şi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întârzierile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personalului</w:t>
            </w:r>
            <w:proofErr w:type="spellEnd"/>
            <w:r w:rsidRPr="00EE5E05">
              <w:rPr>
                <w:sz w:val="28"/>
                <w:szCs w:val="28"/>
              </w:rPr>
              <w:t xml:space="preserve"> didactic auxiliar </w:t>
            </w:r>
            <w:proofErr w:type="spellStart"/>
            <w:r w:rsidRPr="00EE5E05">
              <w:rPr>
                <w:sz w:val="28"/>
                <w:szCs w:val="28"/>
              </w:rPr>
              <w:t>şi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nedidactic</w:t>
            </w:r>
            <w:proofErr w:type="spellEnd"/>
            <w:r w:rsidRPr="00EE5E05">
              <w:rPr>
                <w:sz w:val="28"/>
                <w:szCs w:val="28"/>
              </w:rPr>
              <w:t xml:space="preserve">, de la </w:t>
            </w:r>
            <w:proofErr w:type="spellStart"/>
            <w:r w:rsidRPr="00EE5E05">
              <w:rPr>
                <w:sz w:val="28"/>
                <w:szCs w:val="28"/>
              </w:rPr>
              <w:t>programul</w:t>
            </w:r>
            <w:proofErr w:type="spellEnd"/>
            <w:r w:rsidRPr="00EE5E05">
              <w:rPr>
                <w:sz w:val="28"/>
                <w:szCs w:val="28"/>
              </w:rPr>
              <w:t xml:space="preserve"> de </w:t>
            </w:r>
            <w:proofErr w:type="spellStart"/>
            <w:r w:rsidRPr="00EE5E05">
              <w:rPr>
                <w:sz w:val="28"/>
                <w:szCs w:val="28"/>
              </w:rPr>
              <w:t>lucru</w:t>
            </w:r>
            <w:proofErr w:type="spellEnd"/>
            <w:r w:rsidRPr="00EE5E05">
              <w:rPr>
                <w:sz w:val="28"/>
                <w:szCs w:val="28"/>
              </w:rPr>
              <w:t>;</w:t>
            </w:r>
          </w:p>
        </w:tc>
        <w:tc>
          <w:tcPr>
            <w:tcW w:w="3827" w:type="dxa"/>
          </w:tcPr>
          <w:p w14:paraId="0838DEAF" w14:textId="77777777" w:rsidR="00EE5E05" w:rsidRPr="00EC29D7" w:rsidRDefault="00EE5E05" w:rsidP="005E2129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14:paraId="08C39BE5" w14:textId="77777777" w:rsidR="00EE5E05" w:rsidRPr="00EC29D7" w:rsidRDefault="00EE5E05" w:rsidP="005E2129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EE5E05" w:rsidRPr="00EC29D7" w14:paraId="225FCCAD" w14:textId="77777777" w:rsidTr="005E2129">
        <w:tc>
          <w:tcPr>
            <w:tcW w:w="704" w:type="dxa"/>
          </w:tcPr>
          <w:p w14:paraId="671B6A2D" w14:textId="77777777" w:rsidR="00EE5E05" w:rsidRPr="00EC29D7" w:rsidRDefault="00EE5E05" w:rsidP="005E212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21C53AC8" w14:textId="24BA5C17" w:rsidR="00EE5E05" w:rsidRPr="00EC29D7" w:rsidRDefault="00EE5E05" w:rsidP="00EE5E05">
            <w:pPr>
              <w:spacing w:line="300" w:lineRule="exact"/>
              <w:ind w:left="-113"/>
              <w:rPr>
                <w:sz w:val="28"/>
                <w:szCs w:val="28"/>
              </w:rPr>
            </w:pPr>
            <w:proofErr w:type="spellStart"/>
            <w:r w:rsidRPr="00EE5E05">
              <w:rPr>
                <w:sz w:val="28"/>
                <w:szCs w:val="28"/>
              </w:rPr>
              <w:t>Asigurarea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formării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profesionale</w:t>
            </w:r>
            <w:proofErr w:type="spellEnd"/>
            <w:r w:rsidRPr="00EE5E05">
              <w:rPr>
                <w:sz w:val="28"/>
                <w:szCs w:val="28"/>
              </w:rPr>
              <w:t xml:space="preserve"> a </w:t>
            </w:r>
            <w:proofErr w:type="spellStart"/>
            <w:r w:rsidRPr="00EE5E05">
              <w:rPr>
                <w:sz w:val="28"/>
                <w:szCs w:val="28"/>
              </w:rPr>
              <w:t>personalului</w:t>
            </w:r>
            <w:proofErr w:type="spellEnd"/>
            <w:r w:rsidRPr="00EE5E05">
              <w:rPr>
                <w:sz w:val="28"/>
                <w:szCs w:val="28"/>
              </w:rPr>
              <w:t xml:space="preserve"> din </w:t>
            </w:r>
            <w:proofErr w:type="spellStart"/>
            <w:r w:rsidRPr="00EE5E05">
              <w:rPr>
                <w:sz w:val="28"/>
                <w:szCs w:val="28"/>
              </w:rPr>
              <w:t>subordine</w:t>
            </w:r>
            <w:proofErr w:type="spellEnd"/>
          </w:p>
        </w:tc>
        <w:tc>
          <w:tcPr>
            <w:tcW w:w="5529" w:type="dxa"/>
          </w:tcPr>
          <w:p w14:paraId="0C1BCE8C" w14:textId="77777777" w:rsidR="00EE5E05" w:rsidRPr="00EE5E05" w:rsidRDefault="00EE5E05" w:rsidP="00EE5E05">
            <w:pPr>
              <w:spacing w:line="300" w:lineRule="exact"/>
              <w:rPr>
                <w:sz w:val="28"/>
                <w:szCs w:val="28"/>
              </w:rPr>
            </w:pPr>
            <w:r w:rsidRPr="00EE5E05">
              <w:rPr>
                <w:sz w:val="28"/>
                <w:szCs w:val="28"/>
              </w:rPr>
              <w:t xml:space="preserve">3.1. </w:t>
            </w:r>
            <w:proofErr w:type="spellStart"/>
            <w:r w:rsidRPr="00EE5E05">
              <w:rPr>
                <w:sz w:val="28"/>
                <w:szCs w:val="28"/>
              </w:rPr>
              <w:t>Monitorizarea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implementării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planurilor</w:t>
            </w:r>
            <w:proofErr w:type="spellEnd"/>
            <w:r w:rsidRPr="00EE5E05">
              <w:rPr>
                <w:sz w:val="28"/>
                <w:szCs w:val="28"/>
              </w:rPr>
              <w:t xml:space="preserve"> de </w:t>
            </w:r>
            <w:proofErr w:type="spellStart"/>
            <w:r w:rsidRPr="00EE5E05">
              <w:rPr>
                <w:sz w:val="28"/>
                <w:szCs w:val="28"/>
              </w:rPr>
              <w:t>formare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profesională</w:t>
            </w:r>
            <w:proofErr w:type="spellEnd"/>
            <w:r w:rsidRPr="00EE5E05">
              <w:rPr>
                <w:sz w:val="28"/>
                <w:szCs w:val="28"/>
              </w:rPr>
              <w:t xml:space="preserve"> a </w:t>
            </w:r>
            <w:proofErr w:type="spellStart"/>
            <w:r w:rsidRPr="00EE5E05">
              <w:rPr>
                <w:sz w:val="28"/>
                <w:szCs w:val="28"/>
              </w:rPr>
              <w:t>personalului</w:t>
            </w:r>
            <w:proofErr w:type="spellEnd"/>
            <w:r w:rsidRPr="00EE5E05">
              <w:rPr>
                <w:sz w:val="28"/>
                <w:szCs w:val="28"/>
              </w:rPr>
              <w:t xml:space="preserve"> didactic de </w:t>
            </w:r>
            <w:proofErr w:type="spellStart"/>
            <w:r w:rsidRPr="00EE5E05">
              <w:rPr>
                <w:sz w:val="28"/>
                <w:szCs w:val="28"/>
              </w:rPr>
              <w:t>predare</w:t>
            </w:r>
            <w:proofErr w:type="spellEnd"/>
            <w:r w:rsidRPr="00EE5E05">
              <w:rPr>
                <w:sz w:val="28"/>
                <w:szCs w:val="28"/>
              </w:rPr>
              <w:t xml:space="preserve">, didactic-auxiliar </w:t>
            </w:r>
            <w:proofErr w:type="spellStart"/>
            <w:r w:rsidRPr="00EE5E05">
              <w:rPr>
                <w:sz w:val="28"/>
                <w:szCs w:val="28"/>
              </w:rPr>
              <w:t>şi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nedidactic</w:t>
            </w:r>
            <w:proofErr w:type="spellEnd"/>
            <w:r w:rsidRPr="00EE5E05">
              <w:rPr>
                <w:sz w:val="28"/>
                <w:szCs w:val="28"/>
              </w:rPr>
              <w:t>.</w:t>
            </w:r>
          </w:p>
          <w:p w14:paraId="21CF79FF" w14:textId="77777777" w:rsidR="00EE5E05" w:rsidRPr="00EE5E05" w:rsidRDefault="00EE5E05" w:rsidP="00EE5E05">
            <w:pPr>
              <w:spacing w:line="300" w:lineRule="exact"/>
              <w:rPr>
                <w:sz w:val="28"/>
                <w:szCs w:val="28"/>
              </w:rPr>
            </w:pPr>
            <w:r w:rsidRPr="00EE5E05">
              <w:rPr>
                <w:sz w:val="28"/>
                <w:szCs w:val="28"/>
              </w:rPr>
              <w:t>3.3.</w:t>
            </w:r>
            <w:r w:rsidRPr="00EE5E05">
              <w:rPr>
                <w:sz w:val="28"/>
                <w:szCs w:val="28"/>
              </w:rPr>
              <w:tab/>
            </w:r>
            <w:proofErr w:type="spellStart"/>
            <w:r w:rsidRPr="00EE5E05">
              <w:rPr>
                <w:sz w:val="28"/>
                <w:szCs w:val="28"/>
              </w:rPr>
              <w:t>Stimularea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formării</w:t>
            </w:r>
            <w:proofErr w:type="spellEnd"/>
            <w:r w:rsidRPr="00EE5E05">
              <w:rPr>
                <w:sz w:val="28"/>
                <w:szCs w:val="28"/>
              </w:rPr>
              <w:t xml:space="preserve"> continue pe </w:t>
            </w:r>
            <w:proofErr w:type="spellStart"/>
            <w:r w:rsidRPr="00EE5E05">
              <w:rPr>
                <w:sz w:val="28"/>
                <w:szCs w:val="28"/>
              </w:rPr>
              <w:t>baza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rezultatelor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evaluării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personalului</w:t>
            </w:r>
            <w:proofErr w:type="spellEnd"/>
            <w:r w:rsidRPr="00EE5E05">
              <w:rPr>
                <w:sz w:val="28"/>
                <w:szCs w:val="28"/>
              </w:rPr>
              <w:t xml:space="preserve"> din </w:t>
            </w:r>
            <w:proofErr w:type="spellStart"/>
            <w:r w:rsidRPr="00EE5E05">
              <w:rPr>
                <w:sz w:val="28"/>
                <w:szCs w:val="28"/>
              </w:rPr>
              <w:t>subordine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și</w:t>
            </w:r>
            <w:proofErr w:type="spellEnd"/>
            <w:r w:rsidRPr="00EE5E05">
              <w:rPr>
                <w:sz w:val="28"/>
                <w:szCs w:val="28"/>
              </w:rPr>
              <w:t xml:space="preserve"> a </w:t>
            </w:r>
            <w:proofErr w:type="spellStart"/>
            <w:r w:rsidRPr="00EE5E05">
              <w:rPr>
                <w:sz w:val="28"/>
                <w:szCs w:val="28"/>
              </w:rPr>
              <w:t>proiectului</w:t>
            </w:r>
            <w:proofErr w:type="spellEnd"/>
            <w:r w:rsidRPr="00EE5E05">
              <w:rPr>
                <w:sz w:val="28"/>
                <w:szCs w:val="28"/>
              </w:rPr>
              <w:t xml:space="preserve"> de </w:t>
            </w:r>
            <w:proofErr w:type="spellStart"/>
            <w:r w:rsidRPr="00EE5E05">
              <w:rPr>
                <w:sz w:val="28"/>
                <w:szCs w:val="28"/>
              </w:rPr>
              <w:t>dezvoltare</w:t>
            </w:r>
            <w:proofErr w:type="spellEnd"/>
            <w:r w:rsidRPr="00EE5E05">
              <w:rPr>
                <w:sz w:val="28"/>
                <w:szCs w:val="28"/>
              </w:rPr>
              <w:t xml:space="preserve"> a </w:t>
            </w:r>
            <w:proofErr w:type="spellStart"/>
            <w:r w:rsidRPr="00EE5E05">
              <w:rPr>
                <w:sz w:val="28"/>
                <w:szCs w:val="28"/>
              </w:rPr>
              <w:t>palatului</w:t>
            </w:r>
            <w:proofErr w:type="spellEnd"/>
            <w:r w:rsidRPr="00EE5E05">
              <w:rPr>
                <w:sz w:val="28"/>
                <w:szCs w:val="28"/>
              </w:rPr>
              <w:t>.</w:t>
            </w:r>
          </w:p>
          <w:p w14:paraId="2F87FAC3" w14:textId="77777777" w:rsidR="00EE5E05" w:rsidRPr="00EE5E05" w:rsidRDefault="00EE5E05" w:rsidP="00EE5E05">
            <w:pPr>
              <w:spacing w:line="300" w:lineRule="exact"/>
              <w:rPr>
                <w:sz w:val="28"/>
                <w:szCs w:val="28"/>
              </w:rPr>
            </w:pPr>
            <w:r w:rsidRPr="00EE5E05">
              <w:rPr>
                <w:sz w:val="28"/>
                <w:szCs w:val="28"/>
              </w:rPr>
              <w:t>3.4.</w:t>
            </w:r>
            <w:r w:rsidRPr="00EE5E05">
              <w:rPr>
                <w:sz w:val="28"/>
                <w:szCs w:val="28"/>
              </w:rPr>
              <w:tab/>
            </w:r>
            <w:proofErr w:type="spellStart"/>
            <w:r w:rsidRPr="00EE5E05">
              <w:rPr>
                <w:sz w:val="28"/>
                <w:szCs w:val="28"/>
              </w:rPr>
              <w:t>Diversificarea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modalităților</w:t>
            </w:r>
            <w:proofErr w:type="spellEnd"/>
            <w:r w:rsidRPr="00EE5E05">
              <w:rPr>
                <w:sz w:val="28"/>
                <w:szCs w:val="28"/>
              </w:rPr>
              <w:t xml:space="preserve"> de </w:t>
            </w:r>
            <w:proofErr w:type="spellStart"/>
            <w:r w:rsidRPr="00EE5E05">
              <w:rPr>
                <w:sz w:val="28"/>
                <w:szCs w:val="28"/>
              </w:rPr>
              <w:t>formare</w:t>
            </w:r>
            <w:proofErr w:type="spellEnd"/>
            <w:r w:rsidRPr="00EE5E05">
              <w:rPr>
                <w:sz w:val="28"/>
                <w:szCs w:val="28"/>
              </w:rPr>
              <w:t xml:space="preserve"> la </w:t>
            </w:r>
            <w:proofErr w:type="spellStart"/>
            <w:r w:rsidRPr="00EE5E05">
              <w:rPr>
                <w:sz w:val="28"/>
                <w:szCs w:val="28"/>
              </w:rPr>
              <w:t>nivelul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compartimentelor</w:t>
            </w:r>
            <w:proofErr w:type="spellEnd"/>
            <w:r w:rsidRPr="00EE5E05">
              <w:rPr>
                <w:sz w:val="28"/>
                <w:szCs w:val="28"/>
              </w:rPr>
              <w:t xml:space="preserve"> din </w:t>
            </w:r>
            <w:proofErr w:type="spellStart"/>
            <w:r w:rsidRPr="00EE5E05">
              <w:rPr>
                <w:sz w:val="28"/>
                <w:szCs w:val="28"/>
              </w:rPr>
              <w:t>subordine</w:t>
            </w:r>
            <w:proofErr w:type="spellEnd"/>
            <w:r w:rsidRPr="00EE5E05">
              <w:rPr>
                <w:sz w:val="28"/>
                <w:szCs w:val="28"/>
              </w:rPr>
              <w:t>.</w:t>
            </w:r>
          </w:p>
          <w:p w14:paraId="0EABDD7D" w14:textId="77777777" w:rsidR="00EE5E05" w:rsidRPr="00EE5E05" w:rsidRDefault="00EE5E05" w:rsidP="00EE5E05">
            <w:pPr>
              <w:spacing w:line="300" w:lineRule="exact"/>
              <w:rPr>
                <w:sz w:val="28"/>
                <w:szCs w:val="28"/>
              </w:rPr>
            </w:pPr>
            <w:r w:rsidRPr="00EE5E05">
              <w:rPr>
                <w:sz w:val="28"/>
                <w:szCs w:val="28"/>
              </w:rPr>
              <w:t>3.5.</w:t>
            </w:r>
            <w:r w:rsidRPr="00EE5E05">
              <w:rPr>
                <w:sz w:val="28"/>
                <w:szCs w:val="28"/>
              </w:rPr>
              <w:tab/>
            </w:r>
            <w:proofErr w:type="spellStart"/>
            <w:r w:rsidRPr="00EE5E05">
              <w:rPr>
                <w:sz w:val="28"/>
                <w:szCs w:val="28"/>
              </w:rPr>
              <w:t>Stimularea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participării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personalului</w:t>
            </w:r>
            <w:proofErr w:type="spellEnd"/>
            <w:r w:rsidRPr="00EE5E05">
              <w:rPr>
                <w:sz w:val="28"/>
                <w:szCs w:val="28"/>
              </w:rPr>
              <w:t xml:space="preserve"> din </w:t>
            </w:r>
            <w:proofErr w:type="spellStart"/>
            <w:r w:rsidRPr="00EE5E05">
              <w:rPr>
                <w:sz w:val="28"/>
                <w:szCs w:val="28"/>
              </w:rPr>
              <w:t>compartimentele</w:t>
            </w:r>
            <w:proofErr w:type="spellEnd"/>
            <w:r w:rsidRPr="00EE5E05">
              <w:rPr>
                <w:sz w:val="28"/>
                <w:szCs w:val="28"/>
              </w:rPr>
              <w:t xml:space="preserve"> din </w:t>
            </w:r>
            <w:proofErr w:type="spellStart"/>
            <w:r w:rsidRPr="00EE5E05">
              <w:rPr>
                <w:sz w:val="28"/>
                <w:szCs w:val="28"/>
              </w:rPr>
              <w:t>subordine</w:t>
            </w:r>
            <w:proofErr w:type="spellEnd"/>
            <w:r w:rsidRPr="00EE5E05">
              <w:rPr>
                <w:sz w:val="28"/>
                <w:szCs w:val="28"/>
              </w:rPr>
              <w:t xml:space="preserve"> la </w:t>
            </w:r>
            <w:proofErr w:type="spellStart"/>
            <w:r w:rsidRPr="00EE5E05">
              <w:rPr>
                <w:sz w:val="28"/>
                <w:szCs w:val="28"/>
              </w:rPr>
              <w:t>cursuri</w:t>
            </w:r>
            <w:proofErr w:type="spellEnd"/>
            <w:r w:rsidRPr="00EE5E05">
              <w:rPr>
                <w:sz w:val="28"/>
                <w:szCs w:val="28"/>
              </w:rPr>
              <w:t xml:space="preserve"> de </w:t>
            </w:r>
            <w:proofErr w:type="spellStart"/>
            <w:r w:rsidRPr="00EE5E05">
              <w:rPr>
                <w:sz w:val="28"/>
                <w:szCs w:val="28"/>
              </w:rPr>
              <w:t>formare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organizate</w:t>
            </w:r>
            <w:proofErr w:type="spellEnd"/>
            <w:r w:rsidRPr="00EE5E05">
              <w:rPr>
                <w:sz w:val="28"/>
                <w:szCs w:val="28"/>
              </w:rPr>
              <w:t xml:space="preserve"> de </w:t>
            </w:r>
            <w:proofErr w:type="spellStart"/>
            <w:r w:rsidRPr="00EE5E05">
              <w:rPr>
                <w:sz w:val="28"/>
                <w:szCs w:val="28"/>
              </w:rPr>
              <w:t>instituții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specializate</w:t>
            </w:r>
            <w:proofErr w:type="spellEnd"/>
            <w:r w:rsidRPr="00EE5E05">
              <w:rPr>
                <w:sz w:val="28"/>
                <w:szCs w:val="28"/>
              </w:rPr>
              <w:t xml:space="preserve"> (CCD, DPPD etc.), </w:t>
            </w:r>
            <w:proofErr w:type="spellStart"/>
            <w:r w:rsidRPr="00EE5E05">
              <w:rPr>
                <w:sz w:val="28"/>
                <w:szCs w:val="28"/>
              </w:rPr>
              <w:t>prin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proiecte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și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programe</w:t>
            </w:r>
            <w:proofErr w:type="spellEnd"/>
            <w:r w:rsidRPr="00EE5E05">
              <w:rPr>
                <w:sz w:val="28"/>
                <w:szCs w:val="28"/>
              </w:rPr>
              <w:t xml:space="preserve"> educative </w:t>
            </w:r>
            <w:proofErr w:type="spellStart"/>
            <w:r w:rsidRPr="00EE5E05">
              <w:rPr>
                <w:sz w:val="28"/>
                <w:szCs w:val="28"/>
              </w:rPr>
              <w:t>naționale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și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internaționale</w:t>
            </w:r>
            <w:proofErr w:type="spellEnd"/>
            <w:r w:rsidRPr="00EE5E05">
              <w:rPr>
                <w:sz w:val="28"/>
                <w:szCs w:val="28"/>
              </w:rPr>
              <w:t>;</w:t>
            </w:r>
          </w:p>
          <w:p w14:paraId="2115F567" w14:textId="725CC54C" w:rsidR="00EE5E05" w:rsidRPr="00EC29D7" w:rsidRDefault="00EE5E05" w:rsidP="00EE5E05">
            <w:pPr>
              <w:spacing w:line="300" w:lineRule="exact"/>
              <w:rPr>
                <w:sz w:val="28"/>
                <w:szCs w:val="28"/>
              </w:rPr>
            </w:pPr>
            <w:r w:rsidRPr="00EE5E05">
              <w:rPr>
                <w:sz w:val="28"/>
                <w:szCs w:val="28"/>
              </w:rPr>
              <w:t xml:space="preserve">3.6. </w:t>
            </w:r>
            <w:proofErr w:type="spellStart"/>
            <w:r w:rsidRPr="00EE5E05">
              <w:rPr>
                <w:sz w:val="28"/>
                <w:szCs w:val="28"/>
              </w:rPr>
              <w:t>Stimularea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perfecționării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în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specialitate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prin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obținerea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gradelor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didactice</w:t>
            </w:r>
            <w:proofErr w:type="spellEnd"/>
            <w:r w:rsidRPr="00EE5E05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627423E4" w14:textId="77777777" w:rsidR="00EE5E05" w:rsidRPr="00EC29D7" w:rsidRDefault="00EE5E05" w:rsidP="005E2129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14:paraId="1C91D9DE" w14:textId="77777777" w:rsidR="00EE5E05" w:rsidRPr="00EC29D7" w:rsidRDefault="00EE5E05" w:rsidP="005E2129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EE5E05" w:rsidRPr="00EC29D7" w14:paraId="16045E3A" w14:textId="77777777" w:rsidTr="005E2129">
        <w:tc>
          <w:tcPr>
            <w:tcW w:w="704" w:type="dxa"/>
          </w:tcPr>
          <w:p w14:paraId="32A7F0A2" w14:textId="409F9350" w:rsidR="00EE5E05" w:rsidRDefault="00EE5E05" w:rsidP="005E212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6FC75389" w14:textId="064E6770" w:rsidR="00EE5E05" w:rsidRPr="00EE5E05" w:rsidRDefault="00EE5E05" w:rsidP="00EE5E05">
            <w:pPr>
              <w:spacing w:line="300" w:lineRule="exact"/>
              <w:ind w:left="-113"/>
              <w:rPr>
                <w:sz w:val="28"/>
                <w:szCs w:val="28"/>
              </w:rPr>
            </w:pPr>
            <w:proofErr w:type="spellStart"/>
            <w:r w:rsidRPr="00EE5E05">
              <w:rPr>
                <w:sz w:val="28"/>
                <w:szCs w:val="28"/>
              </w:rPr>
              <w:t>Motivarea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personalului</w:t>
            </w:r>
            <w:proofErr w:type="spellEnd"/>
            <w:r w:rsidRPr="00EE5E05">
              <w:rPr>
                <w:sz w:val="28"/>
                <w:szCs w:val="28"/>
              </w:rPr>
              <w:t xml:space="preserve"> din </w:t>
            </w:r>
            <w:proofErr w:type="spellStart"/>
            <w:r w:rsidRPr="00EE5E05">
              <w:rPr>
                <w:sz w:val="28"/>
                <w:szCs w:val="28"/>
              </w:rPr>
              <w:t>subordine</w:t>
            </w:r>
            <w:proofErr w:type="spellEnd"/>
          </w:p>
        </w:tc>
        <w:tc>
          <w:tcPr>
            <w:tcW w:w="5529" w:type="dxa"/>
          </w:tcPr>
          <w:p w14:paraId="406B21A4" w14:textId="77777777" w:rsidR="00EE5E05" w:rsidRPr="00EE5E05" w:rsidRDefault="00EE5E05" w:rsidP="00EE5E05">
            <w:pPr>
              <w:spacing w:line="300" w:lineRule="exact"/>
              <w:rPr>
                <w:sz w:val="28"/>
                <w:szCs w:val="28"/>
              </w:rPr>
            </w:pPr>
            <w:r w:rsidRPr="00EE5E05">
              <w:rPr>
                <w:sz w:val="28"/>
                <w:szCs w:val="28"/>
              </w:rPr>
              <w:t>4.1.</w:t>
            </w:r>
            <w:r w:rsidRPr="00EE5E05">
              <w:rPr>
                <w:sz w:val="28"/>
                <w:szCs w:val="28"/>
              </w:rPr>
              <w:tab/>
            </w:r>
            <w:proofErr w:type="spellStart"/>
            <w:r w:rsidRPr="00EE5E05">
              <w:rPr>
                <w:sz w:val="28"/>
                <w:szCs w:val="28"/>
              </w:rPr>
              <w:t>Dezvoltarea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culturii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organizaţionale</w:t>
            </w:r>
            <w:proofErr w:type="spellEnd"/>
            <w:r w:rsidRPr="00EE5E05">
              <w:rPr>
                <w:sz w:val="28"/>
                <w:szCs w:val="28"/>
              </w:rPr>
              <w:t xml:space="preserve"> la </w:t>
            </w:r>
            <w:proofErr w:type="spellStart"/>
            <w:r w:rsidRPr="00EE5E05">
              <w:rPr>
                <w:sz w:val="28"/>
                <w:szCs w:val="28"/>
              </w:rPr>
              <w:t>nivelul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Palatului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Copiilor</w:t>
            </w:r>
            <w:proofErr w:type="spellEnd"/>
            <w:r w:rsidRPr="00EE5E05">
              <w:rPr>
                <w:sz w:val="28"/>
                <w:szCs w:val="28"/>
              </w:rPr>
              <w:t>;</w:t>
            </w:r>
          </w:p>
          <w:p w14:paraId="68F66937" w14:textId="77777777" w:rsidR="00EE5E05" w:rsidRPr="00EE5E05" w:rsidRDefault="00EE5E05" w:rsidP="00EE5E05">
            <w:pPr>
              <w:spacing w:line="300" w:lineRule="exact"/>
              <w:rPr>
                <w:sz w:val="28"/>
                <w:szCs w:val="28"/>
              </w:rPr>
            </w:pPr>
            <w:r w:rsidRPr="00EE5E05">
              <w:rPr>
                <w:sz w:val="28"/>
                <w:szCs w:val="28"/>
              </w:rPr>
              <w:t>4.2.</w:t>
            </w:r>
            <w:r w:rsidRPr="00EE5E05">
              <w:rPr>
                <w:sz w:val="28"/>
                <w:szCs w:val="28"/>
              </w:rPr>
              <w:tab/>
            </w:r>
            <w:proofErr w:type="spellStart"/>
            <w:r w:rsidRPr="00EE5E05">
              <w:rPr>
                <w:sz w:val="28"/>
                <w:szCs w:val="28"/>
              </w:rPr>
              <w:t>Medierea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conflictelor</w:t>
            </w:r>
            <w:proofErr w:type="spellEnd"/>
            <w:r w:rsidRPr="00EE5E05">
              <w:rPr>
                <w:sz w:val="28"/>
                <w:szCs w:val="28"/>
              </w:rPr>
              <w:t xml:space="preserve"> inter </w:t>
            </w:r>
            <w:proofErr w:type="spellStart"/>
            <w:r w:rsidRPr="00EE5E05">
              <w:rPr>
                <w:sz w:val="28"/>
                <w:szCs w:val="28"/>
              </w:rPr>
              <w:t>şi</w:t>
            </w:r>
            <w:proofErr w:type="spellEnd"/>
            <w:r w:rsidRPr="00EE5E05">
              <w:rPr>
                <w:sz w:val="28"/>
                <w:szCs w:val="28"/>
              </w:rPr>
              <w:t xml:space="preserve"> intra-</w:t>
            </w:r>
            <w:proofErr w:type="spellStart"/>
            <w:r w:rsidRPr="00EE5E05">
              <w:rPr>
                <w:sz w:val="28"/>
                <w:szCs w:val="28"/>
              </w:rPr>
              <w:t>instituţionale</w:t>
            </w:r>
            <w:proofErr w:type="spellEnd"/>
            <w:r w:rsidRPr="00EE5E05">
              <w:rPr>
                <w:sz w:val="28"/>
                <w:szCs w:val="28"/>
              </w:rPr>
              <w:t>;</w:t>
            </w:r>
          </w:p>
          <w:p w14:paraId="502F5E9D" w14:textId="77777777" w:rsidR="00EE5E05" w:rsidRPr="00EE5E05" w:rsidRDefault="00EE5E05" w:rsidP="00EE5E05">
            <w:pPr>
              <w:spacing w:line="300" w:lineRule="exact"/>
              <w:rPr>
                <w:sz w:val="28"/>
                <w:szCs w:val="28"/>
              </w:rPr>
            </w:pPr>
            <w:r w:rsidRPr="00EE5E05">
              <w:rPr>
                <w:sz w:val="28"/>
                <w:szCs w:val="28"/>
              </w:rPr>
              <w:t>4.3.</w:t>
            </w:r>
            <w:r w:rsidRPr="00EE5E05">
              <w:rPr>
                <w:sz w:val="28"/>
                <w:szCs w:val="28"/>
              </w:rPr>
              <w:tab/>
            </w:r>
            <w:proofErr w:type="spellStart"/>
            <w:r w:rsidRPr="00EE5E05">
              <w:rPr>
                <w:sz w:val="28"/>
                <w:szCs w:val="28"/>
              </w:rPr>
              <w:t>Acordarea</w:t>
            </w:r>
            <w:proofErr w:type="spellEnd"/>
            <w:r w:rsidRPr="00EE5E05">
              <w:rPr>
                <w:sz w:val="28"/>
                <w:szCs w:val="28"/>
              </w:rPr>
              <w:tab/>
            </w:r>
            <w:proofErr w:type="spellStart"/>
            <w:r w:rsidRPr="00EE5E05">
              <w:rPr>
                <w:sz w:val="28"/>
                <w:szCs w:val="28"/>
              </w:rPr>
              <w:t>calificativelor</w:t>
            </w:r>
            <w:proofErr w:type="spellEnd"/>
            <w:r w:rsidRPr="00EE5E05">
              <w:rPr>
                <w:sz w:val="28"/>
                <w:szCs w:val="28"/>
              </w:rPr>
              <w:t>,</w:t>
            </w:r>
            <w:r w:rsidRPr="00EE5E05">
              <w:rPr>
                <w:sz w:val="28"/>
                <w:szCs w:val="28"/>
              </w:rPr>
              <w:tab/>
            </w:r>
            <w:proofErr w:type="spellStart"/>
            <w:r w:rsidRPr="00EE5E05">
              <w:rPr>
                <w:sz w:val="28"/>
                <w:szCs w:val="28"/>
              </w:rPr>
              <w:t>recompenselor</w:t>
            </w:r>
            <w:proofErr w:type="spellEnd"/>
            <w:r w:rsidRPr="00EE5E05">
              <w:rPr>
                <w:sz w:val="28"/>
                <w:szCs w:val="28"/>
              </w:rPr>
              <w:tab/>
            </w:r>
            <w:proofErr w:type="spellStart"/>
            <w:r w:rsidRPr="00EE5E05">
              <w:rPr>
                <w:sz w:val="28"/>
                <w:szCs w:val="28"/>
              </w:rPr>
              <w:t>şi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sancţiunilor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personalului</w:t>
            </w:r>
            <w:proofErr w:type="spellEnd"/>
            <w:r w:rsidRPr="00EE5E05">
              <w:rPr>
                <w:sz w:val="28"/>
                <w:szCs w:val="28"/>
              </w:rPr>
              <w:t xml:space="preserve"> din </w:t>
            </w:r>
            <w:proofErr w:type="spellStart"/>
            <w:r w:rsidRPr="00EE5E05">
              <w:rPr>
                <w:sz w:val="28"/>
                <w:szCs w:val="28"/>
              </w:rPr>
              <w:t>subordine</w:t>
            </w:r>
            <w:proofErr w:type="spellEnd"/>
            <w:r w:rsidRPr="00EE5E05">
              <w:rPr>
                <w:sz w:val="28"/>
                <w:szCs w:val="28"/>
              </w:rPr>
              <w:t>;</w:t>
            </w:r>
          </w:p>
          <w:p w14:paraId="4CDCA30F" w14:textId="444D7BA3" w:rsidR="00EE5E05" w:rsidRPr="00EE5E05" w:rsidRDefault="00EE5E05" w:rsidP="00EE5E05">
            <w:pPr>
              <w:spacing w:line="300" w:lineRule="exact"/>
              <w:rPr>
                <w:sz w:val="28"/>
                <w:szCs w:val="28"/>
              </w:rPr>
            </w:pPr>
            <w:r w:rsidRPr="00EE5E05">
              <w:rPr>
                <w:sz w:val="28"/>
                <w:szCs w:val="28"/>
              </w:rPr>
              <w:lastRenderedPageBreak/>
              <w:t>4.4.</w:t>
            </w:r>
            <w:r w:rsidRPr="00EE5E05">
              <w:rPr>
                <w:sz w:val="28"/>
                <w:szCs w:val="28"/>
              </w:rPr>
              <w:tab/>
            </w:r>
            <w:proofErr w:type="spellStart"/>
            <w:r w:rsidRPr="00EE5E05">
              <w:rPr>
                <w:sz w:val="28"/>
                <w:szCs w:val="28"/>
              </w:rPr>
              <w:t>Promovarea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personalului</w:t>
            </w:r>
            <w:proofErr w:type="spellEnd"/>
            <w:r w:rsidRPr="00EE5E05">
              <w:rPr>
                <w:sz w:val="28"/>
                <w:szCs w:val="28"/>
              </w:rPr>
              <w:t xml:space="preserve"> din </w:t>
            </w:r>
            <w:proofErr w:type="spellStart"/>
            <w:r w:rsidRPr="00EE5E05">
              <w:rPr>
                <w:sz w:val="28"/>
                <w:szCs w:val="28"/>
              </w:rPr>
              <w:t>subordine</w:t>
            </w:r>
            <w:proofErr w:type="spellEnd"/>
            <w:r w:rsidRPr="00EE5E05">
              <w:rPr>
                <w:sz w:val="28"/>
                <w:szCs w:val="28"/>
              </w:rPr>
              <w:t>;</w:t>
            </w:r>
          </w:p>
        </w:tc>
        <w:tc>
          <w:tcPr>
            <w:tcW w:w="3827" w:type="dxa"/>
          </w:tcPr>
          <w:p w14:paraId="47684CB1" w14:textId="77777777" w:rsidR="00EE5E05" w:rsidRPr="00EC29D7" w:rsidRDefault="00EE5E05" w:rsidP="005E2129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14:paraId="0752FEC4" w14:textId="77777777" w:rsidR="00EE5E05" w:rsidRPr="00EC29D7" w:rsidRDefault="00EE5E05" w:rsidP="005E2129">
            <w:pPr>
              <w:spacing w:line="300" w:lineRule="exact"/>
              <w:rPr>
                <w:sz w:val="28"/>
                <w:szCs w:val="28"/>
              </w:rPr>
            </w:pPr>
          </w:p>
        </w:tc>
      </w:tr>
    </w:tbl>
    <w:p w14:paraId="13D9DAB1" w14:textId="78F8DFA2" w:rsidR="00EE5E05" w:rsidRDefault="00EE5E05">
      <w:pPr>
        <w:spacing w:before="4" w:line="120" w:lineRule="exact"/>
        <w:rPr>
          <w:sz w:val="28"/>
          <w:szCs w:val="28"/>
        </w:rPr>
      </w:pPr>
    </w:p>
    <w:p w14:paraId="7EA83A17" w14:textId="16C98875" w:rsidR="00EE5E05" w:rsidRDefault="00EE5E05">
      <w:pPr>
        <w:spacing w:before="4" w:line="120" w:lineRule="exact"/>
        <w:rPr>
          <w:sz w:val="28"/>
          <w:szCs w:val="28"/>
        </w:rPr>
      </w:pPr>
    </w:p>
    <w:p w14:paraId="4C84ACF8" w14:textId="18EC9657" w:rsidR="00EE5E05" w:rsidRDefault="00EE5E05">
      <w:pPr>
        <w:spacing w:before="4" w:line="120" w:lineRule="exact"/>
        <w:rPr>
          <w:sz w:val="28"/>
          <w:szCs w:val="28"/>
        </w:rPr>
      </w:pPr>
    </w:p>
    <w:p w14:paraId="6D01E40B" w14:textId="7D1F310E" w:rsidR="00EE5E05" w:rsidRPr="00EC29D7" w:rsidRDefault="00EE5E05" w:rsidP="00EE5E05">
      <w:pPr>
        <w:pStyle w:val="ListParagraph"/>
        <w:numPr>
          <w:ilvl w:val="0"/>
          <w:numId w:val="3"/>
        </w:numPr>
        <w:spacing w:line="300" w:lineRule="exact"/>
        <w:rPr>
          <w:b/>
          <w:sz w:val="28"/>
          <w:szCs w:val="28"/>
        </w:rPr>
      </w:pPr>
      <w:proofErr w:type="spellStart"/>
      <w:r w:rsidRPr="00EE5E05">
        <w:rPr>
          <w:b/>
          <w:spacing w:val="-1"/>
          <w:position w:val="-1"/>
          <w:sz w:val="28"/>
          <w:szCs w:val="28"/>
        </w:rPr>
        <w:t>Asigurarea</w:t>
      </w:r>
      <w:proofErr w:type="spellEnd"/>
      <w:r w:rsidRPr="00EE5E05">
        <w:rPr>
          <w:b/>
          <w:spacing w:val="-1"/>
          <w:position w:val="-1"/>
          <w:sz w:val="28"/>
          <w:szCs w:val="28"/>
        </w:rPr>
        <w:t xml:space="preserve"> </w:t>
      </w:r>
      <w:proofErr w:type="spellStart"/>
      <w:r w:rsidRPr="00EE5E05">
        <w:rPr>
          <w:b/>
          <w:spacing w:val="-1"/>
          <w:position w:val="-1"/>
          <w:sz w:val="28"/>
          <w:szCs w:val="28"/>
        </w:rPr>
        <w:t>managementului</w:t>
      </w:r>
      <w:proofErr w:type="spellEnd"/>
      <w:r w:rsidRPr="00EE5E05">
        <w:rPr>
          <w:b/>
          <w:spacing w:val="-1"/>
          <w:position w:val="-1"/>
          <w:sz w:val="28"/>
          <w:szCs w:val="28"/>
        </w:rPr>
        <w:t xml:space="preserve"> </w:t>
      </w:r>
      <w:proofErr w:type="spellStart"/>
      <w:r w:rsidRPr="00EE5E05">
        <w:rPr>
          <w:b/>
          <w:spacing w:val="-1"/>
          <w:position w:val="-1"/>
          <w:sz w:val="28"/>
          <w:szCs w:val="28"/>
        </w:rPr>
        <w:t>resurselor</w:t>
      </w:r>
      <w:proofErr w:type="spellEnd"/>
      <w:r w:rsidRPr="00EE5E05">
        <w:rPr>
          <w:b/>
          <w:spacing w:val="-1"/>
          <w:position w:val="-1"/>
          <w:sz w:val="28"/>
          <w:szCs w:val="28"/>
        </w:rPr>
        <w:t xml:space="preserve"> </w:t>
      </w:r>
      <w:proofErr w:type="spellStart"/>
      <w:r w:rsidRPr="00EE5E05">
        <w:rPr>
          <w:b/>
          <w:spacing w:val="-1"/>
          <w:position w:val="-1"/>
          <w:sz w:val="28"/>
          <w:szCs w:val="28"/>
        </w:rPr>
        <w:t>financiare</w:t>
      </w:r>
      <w:proofErr w:type="spellEnd"/>
      <w:r w:rsidRPr="00EE5E05">
        <w:rPr>
          <w:b/>
          <w:spacing w:val="-1"/>
          <w:position w:val="-1"/>
          <w:sz w:val="28"/>
          <w:szCs w:val="28"/>
        </w:rPr>
        <w:t xml:space="preserve"> </w:t>
      </w:r>
      <w:proofErr w:type="spellStart"/>
      <w:r w:rsidRPr="00EE5E05">
        <w:rPr>
          <w:b/>
          <w:spacing w:val="-1"/>
          <w:position w:val="-1"/>
          <w:sz w:val="28"/>
          <w:szCs w:val="28"/>
        </w:rPr>
        <w:t>şi</w:t>
      </w:r>
      <w:proofErr w:type="spellEnd"/>
      <w:r w:rsidRPr="00EE5E05">
        <w:rPr>
          <w:b/>
          <w:spacing w:val="-1"/>
          <w:position w:val="-1"/>
          <w:sz w:val="28"/>
          <w:szCs w:val="28"/>
        </w:rPr>
        <w:t xml:space="preserve"> </w:t>
      </w:r>
      <w:proofErr w:type="spellStart"/>
      <w:r w:rsidRPr="00EE5E05">
        <w:rPr>
          <w:b/>
          <w:spacing w:val="-1"/>
          <w:position w:val="-1"/>
          <w:sz w:val="28"/>
          <w:szCs w:val="28"/>
        </w:rPr>
        <w:t>materiale</w:t>
      </w:r>
      <w:proofErr w:type="spellEnd"/>
      <w:r w:rsidRPr="00EE5E05">
        <w:rPr>
          <w:b/>
          <w:spacing w:val="-1"/>
          <w:position w:val="-1"/>
          <w:sz w:val="28"/>
          <w:szCs w:val="28"/>
        </w:rPr>
        <w:t xml:space="preserve"> din </w:t>
      </w:r>
      <w:proofErr w:type="spellStart"/>
      <w:r w:rsidRPr="00EE5E05">
        <w:rPr>
          <w:b/>
          <w:spacing w:val="-1"/>
          <w:position w:val="-1"/>
          <w:sz w:val="28"/>
          <w:szCs w:val="28"/>
        </w:rPr>
        <w:t>cadrul</w:t>
      </w:r>
      <w:proofErr w:type="spellEnd"/>
      <w:r w:rsidRPr="00EE5E05">
        <w:rPr>
          <w:b/>
          <w:spacing w:val="-1"/>
          <w:position w:val="-1"/>
          <w:sz w:val="28"/>
          <w:szCs w:val="28"/>
        </w:rPr>
        <w:t xml:space="preserve"> </w:t>
      </w:r>
      <w:proofErr w:type="spellStart"/>
      <w:r w:rsidRPr="00EE5E05">
        <w:rPr>
          <w:b/>
          <w:spacing w:val="-1"/>
          <w:position w:val="-1"/>
          <w:sz w:val="28"/>
          <w:szCs w:val="28"/>
        </w:rPr>
        <w:t>Palatului</w:t>
      </w:r>
      <w:proofErr w:type="spellEnd"/>
      <w:r w:rsidRPr="00EE5E05">
        <w:rPr>
          <w:b/>
          <w:spacing w:val="-1"/>
          <w:position w:val="-1"/>
          <w:sz w:val="28"/>
          <w:szCs w:val="28"/>
        </w:rPr>
        <w:t xml:space="preserve"> </w:t>
      </w:r>
      <w:proofErr w:type="spellStart"/>
      <w:r w:rsidRPr="00EE5E05">
        <w:rPr>
          <w:b/>
          <w:spacing w:val="-1"/>
          <w:position w:val="-1"/>
          <w:sz w:val="28"/>
          <w:szCs w:val="28"/>
        </w:rPr>
        <w:t>Copiilor</w:t>
      </w:r>
      <w:proofErr w:type="spellEnd"/>
    </w:p>
    <w:p w14:paraId="47503ED4" w14:textId="30A9E431" w:rsidR="00EE5E05" w:rsidRDefault="00EE5E05">
      <w:pPr>
        <w:spacing w:before="4" w:line="120" w:lineRule="exact"/>
        <w:rPr>
          <w:sz w:val="28"/>
          <w:szCs w:val="28"/>
        </w:rPr>
      </w:pPr>
    </w:p>
    <w:p w14:paraId="00A3FA41" w14:textId="2DC449E9" w:rsidR="00EE5E05" w:rsidRDefault="00EE5E05">
      <w:pPr>
        <w:spacing w:before="4" w:line="120" w:lineRule="exact"/>
        <w:rPr>
          <w:sz w:val="28"/>
          <w:szCs w:val="28"/>
        </w:rPr>
      </w:pPr>
    </w:p>
    <w:p w14:paraId="5E542F42" w14:textId="77777777" w:rsidR="00EE5E05" w:rsidRDefault="00EE5E05">
      <w:pPr>
        <w:spacing w:before="4" w:line="120" w:lineRule="exact"/>
        <w:rPr>
          <w:sz w:val="28"/>
          <w:szCs w:val="28"/>
        </w:rPr>
      </w:pPr>
    </w:p>
    <w:p w14:paraId="16DD1FE6" w14:textId="3C1D7539" w:rsidR="00EE5E05" w:rsidRDefault="00EE5E05">
      <w:pPr>
        <w:spacing w:before="4" w:line="120" w:lineRule="exact"/>
        <w:rPr>
          <w:sz w:val="28"/>
          <w:szCs w:val="28"/>
        </w:rPr>
      </w:pPr>
    </w:p>
    <w:p w14:paraId="5126EE29" w14:textId="5D8B8EA8" w:rsidR="00EE5E05" w:rsidRDefault="00EE5E05">
      <w:pPr>
        <w:spacing w:before="4" w:line="120" w:lineRule="exact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5529"/>
        <w:gridCol w:w="3827"/>
        <w:gridCol w:w="2204"/>
      </w:tblGrid>
      <w:tr w:rsidR="00EE5E05" w:rsidRPr="00EC29D7" w14:paraId="0EC90FC4" w14:textId="77777777" w:rsidTr="005E2129">
        <w:tc>
          <w:tcPr>
            <w:tcW w:w="704" w:type="dxa"/>
          </w:tcPr>
          <w:p w14:paraId="7A9D762D" w14:textId="77777777" w:rsidR="00EE5E05" w:rsidRPr="00EC29D7" w:rsidRDefault="00EE5E05" w:rsidP="005E2129">
            <w:pPr>
              <w:spacing w:line="300" w:lineRule="exact"/>
              <w:rPr>
                <w:sz w:val="28"/>
                <w:szCs w:val="28"/>
              </w:rPr>
            </w:pPr>
            <w:r w:rsidRPr="00EC29D7">
              <w:rPr>
                <w:sz w:val="28"/>
                <w:szCs w:val="28"/>
              </w:rPr>
              <w:t>Nr.</w:t>
            </w:r>
          </w:p>
        </w:tc>
        <w:tc>
          <w:tcPr>
            <w:tcW w:w="2126" w:type="dxa"/>
          </w:tcPr>
          <w:p w14:paraId="05CB8879" w14:textId="77777777" w:rsidR="00EE5E05" w:rsidRPr="00EC29D7" w:rsidRDefault="00EE5E05" w:rsidP="005E2129">
            <w:pPr>
              <w:spacing w:line="300" w:lineRule="exact"/>
              <w:rPr>
                <w:sz w:val="28"/>
                <w:szCs w:val="28"/>
              </w:rPr>
            </w:pPr>
            <w:proofErr w:type="spellStart"/>
            <w:r w:rsidRPr="00EC29D7">
              <w:rPr>
                <w:sz w:val="28"/>
                <w:szCs w:val="28"/>
              </w:rPr>
              <w:t>Atribuții</w:t>
            </w:r>
            <w:proofErr w:type="spellEnd"/>
            <w:r w:rsidRPr="00EC29D7">
              <w:rPr>
                <w:sz w:val="28"/>
                <w:szCs w:val="28"/>
              </w:rPr>
              <w:t xml:space="preserve"> evaluate</w:t>
            </w:r>
          </w:p>
        </w:tc>
        <w:tc>
          <w:tcPr>
            <w:tcW w:w="5529" w:type="dxa"/>
          </w:tcPr>
          <w:p w14:paraId="6C3F41A0" w14:textId="77777777" w:rsidR="00EE5E05" w:rsidRPr="00EC29D7" w:rsidRDefault="00EE5E05" w:rsidP="005E2129">
            <w:pPr>
              <w:spacing w:line="300" w:lineRule="exact"/>
              <w:rPr>
                <w:sz w:val="28"/>
                <w:szCs w:val="28"/>
              </w:rPr>
            </w:pPr>
            <w:proofErr w:type="spellStart"/>
            <w:r w:rsidRPr="00EC29D7">
              <w:rPr>
                <w:sz w:val="28"/>
                <w:szCs w:val="28"/>
              </w:rPr>
              <w:t>Criteriile</w:t>
            </w:r>
            <w:proofErr w:type="spellEnd"/>
            <w:r w:rsidRPr="00EC29D7">
              <w:rPr>
                <w:sz w:val="28"/>
                <w:szCs w:val="28"/>
              </w:rPr>
              <w:t xml:space="preserve"> de </w:t>
            </w:r>
            <w:proofErr w:type="spellStart"/>
            <w:r w:rsidRPr="00EC29D7">
              <w:rPr>
                <w:sz w:val="28"/>
                <w:szCs w:val="28"/>
              </w:rPr>
              <w:t>performanță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utilizate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în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evaluare</w:t>
            </w:r>
            <w:proofErr w:type="spellEnd"/>
          </w:p>
        </w:tc>
        <w:tc>
          <w:tcPr>
            <w:tcW w:w="3827" w:type="dxa"/>
          </w:tcPr>
          <w:p w14:paraId="51C595C1" w14:textId="77777777" w:rsidR="00EE5E05" w:rsidRPr="00EC29D7" w:rsidRDefault="00EE5E05" w:rsidP="005E2129">
            <w:pPr>
              <w:spacing w:line="300" w:lineRule="exact"/>
              <w:rPr>
                <w:sz w:val="28"/>
                <w:szCs w:val="28"/>
              </w:rPr>
            </w:pPr>
            <w:proofErr w:type="spellStart"/>
            <w:r w:rsidRPr="00EC29D7">
              <w:rPr>
                <w:sz w:val="28"/>
                <w:szCs w:val="28"/>
              </w:rPr>
              <w:t>Argumente</w:t>
            </w:r>
            <w:proofErr w:type="spellEnd"/>
            <w:r w:rsidRPr="00EC29D7">
              <w:rPr>
                <w:sz w:val="28"/>
                <w:szCs w:val="28"/>
              </w:rPr>
              <w:t>/</w:t>
            </w:r>
            <w:proofErr w:type="spellStart"/>
            <w:r w:rsidRPr="00EC29D7">
              <w:rPr>
                <w:sz w:val="28"/>
                <w:szCs w:val="28"/>
              </w:rPr>
              <w:t>realizări</w:t>
            </w:r>
            <w:proofErr w:type="spellEnd"/>
          </w:p>
        </w:tc>
        <w:tc>
          <w:tcPr>
            <w:tcW w:w="2204" w:type="dxa"/>
          </w:tcPr>
          <w:p w14:paraId="240EE60E" w14:textId="77777777" w:rsidR="00EE5E05" w:rsidRPr="00EC29D7" w:rsidRDefault="00EE5E05" w:rsidP="005E2129">
            <w:pPr>
              <w:spacing w:line="300" w:lineRule="exact"/>
              <w:rPr>
                <w:sz w:val="28"/>
                <w:szCs w:val="28"/>
              </w:rPr>
            </w:pPr>
            <w:proofErr w:type="spellStart"/>
            <w:r w:rsidRPr="00EC29D7">
              <w:rPr>
                <w:sz w:val="28"/>
                <w:szCs w:val="28"/>
              </w:rPr>
              <w:t>Documente</w:t>
            </w:r>
            <w:proofErr w:type="spellEnd"/>
          </w:p>
          <w:p w14:paraId="6A9C71DD" w14:textId="77777777" w:rsidR="00EE5E05" w:rsidRPr="00EC29D7" w:rsidRDefault="00EE5E05" w:rsidP="005E2129">
            <w:pPr>
              <w:spacing w:line="300" w:lineRule="exact"/>
              <w:rPr>
                <w:sz w:val="28"/>
                <w:szCs w:val="28"/>
              </w:rPr>
            </w:pPr>
            <w:r w:rsidRPr="00EC29D7">
              <w:rPr>
                <w:sz w:val="28"/>
                <w:szCs w:val="28"/>
              </w:rPr>
              <w:t>justificative</w:t>
            </w:r>
          </w:p>
        </w:tc>
      </w:tr>
      <w:tr w:rsidR="00EE5E05" w:rsidRPr="00EC29D7" w14:paraId="5B47D111" w14:textId="77777777" w:rsidTr="005E2129">
        <w:tc>
          <w:tcPr>
            <w:tcW w:w="704" w:type="dxa"/>
          </w:tcPr>
          <w:p w14:paraId="526E9BEF" w14:textId="77777777" w:rsidR="00EE5E05" w:rsidRPr="00EC29D7" w:rsidRDefault="00EE5E05" w:rsidP="005E2129">
            <w:pPr>
              <w:spacing w:line="300" w:lineRule="exact"/>
              <w:rPr>
                <w:sz w:val="28"/>
                <w:szCs w:val="28"/>
              </w:rPr>
            </w:pPr>
            <w:r w:rsidRPr="00EC29D7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7860EF78" w14:textId="4AAC933F" w:rsidR="00EE5E05" w:rsidRPr="00EC29D7" w:rsidRDefault="00EE5E05" w:rsidP="005E2129">
            <w:pPr>
              <w:spacing w:line="300" w:lineRule="exact"/>
              <w:rPr>
                <w:sz w:val="28"/>
                <w:szCs w:val="28"/>
              </w:rPr>
            </w:pPr>
            <w:proofErr w:type="spellStart"/>
            <w:r w:rsidRPr="00EE5E05">
              <w:rPr>
                <w:sz w:val="28"/>
                <w:szCs w:val="28"/>
              </w:rPr>
              <w:t>Asigurarea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îndeplinirii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planului</w:t>
            </w:r>
            <w:proofErr w:type="spellEnd"/>
            <w:r w:rsidRPr="00EE5E05">
              <w:rPr>
                <w:sz w:val="28"/>
                <w:szCs w:val="28"/>
              </w:rPr>
              <w:t xml:space="preserve"> de </w:t>
            </w:r>
            <w:proofErr w:type="spellStart"/>
            <w:r w:rsidRPr="00EE5E05">
              <w:rPr>
                <w:sz w:val="28"/>
                <w:szCs w:val="28"/>
              </w:rPr>
              <w:t>execuţie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bugetară</w:t>
            </w:r>
            <w:proofErr w:type="spellEnd"/>
          </w:p>
        </w:tc>
        <w:tc>
          <w:tcPr>
            <w:tcW w:w="5529" w:type="dxa"/>
          </w:tcPr>
          <w:p w14:paraId="46E51986" w14:textId="77777777" w:rsidR="00EE5E05" w:rsidRPr="00EE5E05" w:rsidRDefault="00EE5E05" w:rsidP="00EE5E05">
            <w:pPr>
              <w:spacing w:line="300" w:lineRule="exact"/>
              <w:rPr>
                <w:sz w:val="28"/>
                <w:szCs w:val="28"/>
              </w:rPr>
            </w:pPr>
            <w:r w:rsidRPr="00EE5E05">
              <w:rPr>
                <w:sz w:val="28"/>
                <w:szCs w:val="28"/>
              </w:rPr>
              <w:t>1.1.</w:t>
            </w:r>
            <w:r w:rsidRPr="00EE5E05">
              <w:rPr>
                <w:sz w:val="28"/>
                <w:szCs w:val="28"/>
              </w:rPr>
              <w:tab/>
            </w:r>
            <w:proofErr w:type="spellStart"/>
            <w:r w:rsidRPr="00EE5E05">
              <w:rPr>
                <w:sz w:val="28"/>
                <w:szCs w:val="28"/>
              </w:rPr>
              <w:t>Monitorizarea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încadrării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în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bugetul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aprobat</w:t>
            </w:r>
            <w:proofErr w:type="spellEnd"/>
            <w:r w:rsidRPr="00EE5E05">
              <w:rPr>
                <w:sz w:val="28"/>
                <w:szCs w:val="28"/>
              </w:rPr>
              <w:t>;</w:t>
            </w:r>
          </w:p>
          <w:p w14:paraId="3D4DF23C" w14:textId="5E10FFEC" w:rsidR="00EE5E05" w:rsidRPr="00EC29D7" w:rsidRDefault="00EE5E05" w:rsidP="00EE5E05">
            <w:pPr>
              <w:spacing w:line="300" w:lineRule="exact"/>
              <w:rPr>
                <w:sz w:val="28"/>
                <w:szCs w:val="28"/>
              </w:rPr>
            </w:pPr>
            <w:proofErr w:type="spellStart"/>
            <w:r w:rsidRPr="00EE5E05">
              <w:rPr>
                <w:sz w:val="28"/>
                <w:szCs w:val="28"/>
              </w:rPr>
              <w:t>Atragerea</w:t>
            </w:r>
            <w:proofErr w:type="spellEnd"/>
            <w:r w:rsidRPr="00EE5E05">
              <w:rPr>
                <w:sz w:val="28"/>
                <w:szCs w:val="28"/>
              </w:rPr>
              <w:t xml:space="preserve"> de </w:t>
            </w:r>
            <w:proofErr w:type="spellStart"/>
            <w:r w:rsidRPr="00EE5E05">
              <w:rPr>
                <w:sz w:val="28"/>
                <w:szCs w:val="28"/>
              </w:rPr>
              <w:t>resurse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extrabugetare</w:t>
            </w:r>
            <w:proofErr w:type="spellEnd"/>
            <w:r w:rsidRPr="00EE5E05">
              <w:rPr>
                <w:sz w:val="28"/>
                <w:szCs w:val="28"/>
              </w:rPr>
              <w:t xml:space="preserve">, cu </w:t>
            </w:r>
            <w:proofErr w:type="spellStart"/>
            <w:r w:rsidRPr="00EE5E05">
              <w:rPr>
                <w:sz w:val="28"/>
                <w:szCs w:val="28"/>
              </w:rPr>
              <w:t>respectarea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prevederilor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legale</w:t>
            </w:r>
            <w:proofErr w:type="spellEnd"/>
            <w:r w:rsidRPr="00EE5E05">
              <w:rPr>
                <w:sz w:val="28"/>
                <w:szCs w:val="28"/>
              </w:rPr>
              <w:t>;</w:t>
            </w:r>
          </w:p>
        </w:tc>
        <w:tc>
          <w:tcPr>
            <w:tcW w:w="3827" w:type="dxa"/>
          </w:tcPr>
          <w:p w14:paraId="7252C455" w14:textId="77777777" w:rsidR="00EE5E05" w:rsidRPr="00EC29D7" w:rsidRDefault="00EE5E05" w:rsidP="005E2129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14:paraId="6C42D73B" w14:textId="77777777" w:rsidR="00EE5E05" w:rsidRPr="00EC29D7" w:rsidRDefault="00EE5E05" w:rsidP="005E2129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EE5E05" w:rsidRPr="00EC29D7" w14:paraId="7BBE7797" w14:textId="77777777" w:rsidTr="005E2129">
        <w:tc>
          <w:tcPr>
            <w:tcW w:w="704" w:type="dxa"/>
          </w:tcPr>
          <w:p w14:paraId="6D2C62E6" w14:textId="77777777" w:rsidR="00EE5E05" w:rsidRPr="00EC29D7" w:rsidRDefault="00EE5E05" w:rsidP="005E2129">
            <w:pPr>
              <w:spacing w:line="300" w:lineRule="exact"/>
              <w:rPr>
                <w:sz w:val="28"/>
                <w:szCs w:val="28"/>
              </w:rPr>
            </w:pPr>
            <w:r w:rsidRPr="00EC29D7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5ADAF6B5" w14:textId="01D16E23" w:rsidR="00EE5E05" w:rsidRPr="00EC29D7" w:rsidRDefault="00EE5E05" w:rsidP="00EE5E05">
            <w:pPr>
              <w:spacing w:line="300" w:lineRule="exact"/>
              <w:ind w:left="-113" w:firstLine="29"/>
              <w:rPr>
                <w:sz w:val="28"/>
                <w:szCs w:val="28"/>
              </w:rPr>
            </w:pPr>
            <w:proofErr w:type="spellStart"/>
            <w:r w:rsidRPr="00EE5E05">
              <w:rPr>
                <w:sz w:val="28"/>
                <w:szCs w:val="28"/>
              </w:rPr>
              <w:t>Asigurarea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resurselor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materiale</w:t>
            </w:r>
            <w:proofErr w:type="spellEnd"/>
            <w:r w:rsidRPr="00EE5E05">
              <w:rPr>
                <w:sz w:val="28"/>
                <w:szCs w:val="28"/>
              </w:rPr>
              <w:tab/>
            </w:r>
            <w:proofErr w:type="spellStart"/>
            <w:r w:rsidRPr="00EE5E05">
              <w:rPr>
                <w:sz w:val="28"/>
                <w:szCs w:val="28"/>
              </w:rPr>
              <w:t>necesare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desfăşurării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procesului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educaţional</w:t>
            </w:r>
            <w:proofErr w:type="spellEnd"/>
          </w:p>
        </w:tc>
        <w:tc>
          <w:tcPr>
            <w:tcW w:w="5529" w:type="dxa"/>
          </w:tcPr>
          <w:p w14:paraId="57D00F7C" w14:textId="77777777" w:rsidR="00EE5E05" w:rsidRPr="00EE5E05" w:rsidRDefault="00EE5E05" w:rsidP="00EE5E05">
            <w:pPr>
              <w:spacing w:line="300" w:lineRule="exact"/>
              <w:rPr>
                <w:sz w:val="28"/>
                <w:szCs w:val="28"/>
              </w:rPr>
            </w:pPr>
            <w:r w:rsidRPr="00EE5E05">
              <w:rPr>
                <w:sz w:val="28"/>
                <w:szCs w:val="28"/>
              </w:rPr>
              <w:t>2.1.</w:t>
            </w:r>
            <w:r w:rsidRPr="00EE5E05">
              <w:rPr>
                <w:sz w:val="28"/>
                <w:szCs w:val="28"/>
              </w:rPr>
              <w:tab/>
            </w:r>
            <w:proofErr w:type="spellStart"/>
            <w:r w:rsidRPr="00EE5E05">
              <w:rPr>
                <w:sz w:val="28"/>
                <w:szCs w:val="28"/>
              </w:rPr>
              <w:t>Identificarea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necesarului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dotării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cercurilor</w:t>
            </w:r>
            <w:proofErr w:type="spellEnd"/>
            <w:r w:rsidRPr="00EE5E05">
              <w:rPr>
                <w:sz w:val="28"/>
                <w:szCs w:val="28"/>
              </w:rPr>
              <w:t xml:space="preserve"> din </w:t>
            </w:r>
            <w:proofErr w:type="spellStart"/>
            <w:r w:rsidRPr="00EE5E05">
              <w:rPr>
                <w:sz w:val="28"/>
                <w:szCs w:val="28"/>
              </w:rPr>
              <w:t>subordine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şi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repartizarea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bugetului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şi</w:t>
            </w:r>
            <w:proofErr w:type="spellEnd"/>
            <w:r w:rsidRPr="00EE5E05">
              <w:rPr>
                <w:sz w:val="28"/>
                <w:szCs w:val="28"/>
              </w:rPr>
              <w:t xml:space="preserve"> a </w:t>
            </w:r>
            <w:proofErr w:type="spellStart"/>
            <w:r w:rsidRPr="00EE5E05">
              <w:rPr>
                <w:sz w:val="28"/>
                <w:szCs w:val="28"/>
              </w:rPr>
              <w:t>mijloacelor</w:t>
            </w:r>
            <w:proofErr w:type="spellEnd"/>
            <w:r w:rsidRPr="00EE5E05">
              <w:rPr>
                <w:sz w:val="28"/>
                <w:szCs w:val="28"/>
              </w:rPr>
              <w:t xml:space="preserve"> de </w:t>
            </w:r>
            <w:proofErr w:type="spellStart"/>
            <w:r w:rsidRPr="00EE5E05">
              <w:rPr>
                <w:sz w:val="28"/>
                <w:szCs w:val="28"/>
              </w:rPr>
              <w:t>învăţământ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şi</w:t>
            </w:r>
            <w:proofErr w:type="spellEnd"/>
            <w:r w:rsidRPr="00EE5E05">
              <w:rPr>
                <w:sz w:val="28"/>
                <w:szCs w:val="28"/>
              </w:rPr>
              <w:t xml:space="preserve"> a </w:t>
            </w:r>
            <w:proofErr w:type="spellStart"/>
            <w:r w:rsidRPr="00EE5E05">
              <w:rPr>
                <w:sz w:val="28"/>
                <w:szCs w:val="28"/>
              </w:rPr>
              <w:t>materialelor</w:t>
            </w:r>
            <w:proofErr w:type="spellEnd"/>
            <w:r w:rsidRPr="00EE5E05">
              <w:rPr>
                <w:sz w:val="28"/>
                <w:szCs w:val="28"/>
              </w:rPr>
              <w:t xml:space="preserve"> conform </w:t>
            </w:r>
            <w:proofErr w:type="spellStart"/>
            <w:r w:rsidRPr="00EE5E05">
              <w:rPr>
                <w:sz w:val="28"/>
                <w:szCs w:val="28"/>
              </w:rPr>
              <w:t>priorităților</w:t>
            </w:r>
            <w:proofErr w:type="spellEnd"/>
            <w:r w:rsidRPr="00EE5E05">
              <w:rPr>
                <w:sz w:val="28"/>
                <w:szCs w:val="28"/>
              </w:rPr>
              <w:t>/</w:t>
            </w:r>
            <w:proofErr w:type="spellStart"/>
            <w:r w:rsidRPr="00EE5E05">
              <w:rPr>
                <w:sz w:val="28"/>
                <w:szCs w:val="28"/>
              </w:rPr>
              <w:t>cercuri</w:t>
            </w:r>
            <w:proofErr w:type="spellEnd"/>
            <w:r w:rsidRPr="00EE5E05">
              <w:rPr>
                <w:sz w:val="28"/>
                <w:szCs w:val="28"/>
              </w:rPr>
              <w:t>.</w:t>
            </w:r>
          </w:p>
          <w:p w14:paraId="63EEFD03" w14:textId="77777777" w:rsidR="00EE5E05" w:rsidRPr="00EE5E05" w:rsidRDefault="00EE5E05" w:rsidP="00EE5E05">
            <w:pPr>
              <w:spacing w:line="300" w:lineRule="exact"/>
              <w:rPr>
                <w:sz w:val="28"/>
                <w:szCs w:val="28"/>
              </w:rPr>
            </w:pPr>
            <w:r w:rsidRPr="00EE5E05">
              <w:rPr>
                <w:sz w:val="28"/>
                <w:szCs w:val="28"/>
              </w:rPr>
              <w:t>2.2.</w:t>
            </w:r>
            <w:r w:rsidRPr="00EE5E05">
              <w:rPr>
                <w:sz w:val="28"/>
                <w:szCs w:val="28"/>
              </w:rPr>
              <w:tab/>
            </w:r>
            <w:proofErr w:type="spellStart"/>
            <w:r w:rsidRPr="00EE5E05">
              <w:rPr>
                <w:sz w:val="28"/>
                <w:szCs w:val="28"/>
              </w:rPr>
              <w:t>Realizarea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și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repartizarea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fondurilor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extrabugetare</w:t>
            </w:r>
            <w:proofErr w:type="spellEnd"/>
            <w:r w:rsidRPr="00EE5E05">
              <w:rPr>
                <w:sz w:val="28"/>
                <w:szCs w:val="28"/>
              </w:rPr>
              <w:t xml:space="preserve">, </w:t>
            </w:r>
            <w:proofErr w:type="spellStart"/>
            <w:r w:rsidRPr="00EE5E05">
              <w:rPr>
                <w:sz w:val="28"/>
                <w:szCs w:val="28"/>
              </w:rPr>
              <w:t>în</w:t>
            </w:r>
            <w:proofErr w:type="spellEnd"/>
            <w:r w:rsidRPr="00EE5E05">
              <w:rPr>
                <w:sz w:val="28"/>
                <w:szCs w:val="28"/>
              </w:rPr>
              <w:t xml:space="preserve"> mod </w:t>
            </w:r>
            <w:proofErr w:type="spellStart"/>
            <w:r w:rsidRPr="00EE5E05">
              <w:rPr>
                <w:sz w:val="28"/>
                <w:szCs w:val="28"/>
              </w:rPr>
              <w:t>echitabil</w:t>
            </w:r>
            <w:proofErr w:type="spellEnd"/>
            <w:r w:rsidRPr="00EE5E05">
              <w:rPr>
                <w:sz w:val="28"/>
                <w:szCs w:val="28"/>
              </w:rPr>
              <w:t xml:space="preserve">, </w:t>
            </w:r>
            <w:proofErr w:type="spellStart"/>
            <w:r w:rsidRPr="00EE5E05">
              <w:rPr>
                <w:sz w:val="28"/>
                <w:szCs w:val="28"/>
              </w:rPr>
              <w:t>pentru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organizarea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și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derularea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proiectelor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inițiate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și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aprobate</w:t>
            </w:r>
            <w:proofErr w:type="spellEnd"/>
            <w:r w:rsidRPr="00EE5E05">
              <w:rPr>
                <w:sz w:val="28"/>
                <w:szCs w:val="28"/>
              </w:rPr>
              <w:t>;</w:t>
            </w:r>
          </w:p>
          <w:p w14:paraId="626D3B52" w14:textId="77777777" w:rsidR="00EE5E05" w:rsidRPr="00EE5E05" w:rsidRDefault="00EE5E05" w:rsidP="00EE5E05">
            <w:pPr>
              <w:spacing w:line="300" w:lineRule="exact"/>
              <w:rPr>
                <w:sz w:val="28"/>
                <w:szCs w:val="28"/>
              </w:rPr>
            </w:pPr>
            <w:r w:rsidRPr="00EE5E05">
              <w:rPr>
                <w:sz w:val="28"/>
                <w:szCs w:val="28"/>
              </w:rPr>
              <w:t>2.3.</w:t>
            </w:r>
            <w:r w:rsidRPr="00EE5E05">
              <w:rPr>
                <w:sz w:val="28"/>
                <w:szCs w:val="28"/>
              </w:rPr>
              <w:tab/>
            </w:r>
            <w:proofErr w:type="spellStart"/>
            <w:r w:rsidRPr="00EE5E05">
              <w:rPr>
                <w:sz w:val="28"/>
                <w:szCs w:val="28"/>
              </w:rPr>
              <w:t>Identificarea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surselor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extrabugetare</w:t>
            </w:r>
            <w:proofErr w:type="spellEnd"/>
            <w:r w:rsidRPr="00EE5E05">
              <w:rPr>
                <w:sz w:val="28"/>
                <w:szCs w:val="28"/>
              </w:rPr>
              <w:t xml:space="preserve"> de </w:t>
            </w:r>
            <w:proofErr w:type="spellStart"/>
            <w:r w:rsidRPr="00EE5E05">
              <w:rPr>
                <w:sz w:val="28"/>
                <w:szCs w:val="28"/>
              </w:rPr>
              <w:t>finanțare</w:t>
            </w:r>
            <w:proofErr w:type="spellEnd"/>
            <w:r w:rsidRPr="00EE5E05">
              <w:rPr>
                <w:sz w:val="28"/>
                <w:szCs w:val="28"/>
              </w:rPr>
              <w:t>; 2.</w:t>
            </w:r>
            <w:proofErr w:type="gramStart"/>
            <w:r w:rsidRPr="00EE5E05">
              <w:rPr>
                <w:sz w:val="28"/>
                <w:szCs w:val="28"/>
              </w:rPr>
              <w:t>4.Intocmirea</w:t>
            </w:r>
            <w:proofErr w:type="gram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documentației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pentru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investiții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pentru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compartimentele</w:t>
            </w:r>
            <w:proofErr w:type="spellEnd"/>
            <w:r w:rsidRPr="00EE5E05">
              <w:rPr>
                <w:sz w:val="28"/>
                <w:szCs w:val="28"/>
              </w:rPr>
              <w:t xml:space="preserve"> din </w:t>
            </w:r>
            <w:proofErr w:type="spellStart"/>
            <w:r w:rsidRPr="00EE5E05">
              <w:rPr>
                <w:sz w:val="28"/>
                <w:szCs w:val="28"/>
              </w:rPr>
              <w:t>subordine</w:t>
            </w:r>
            <w:proofErr w:type="spellEnd"/>
            <w:r w:rsidRPr="00EE5E05">
              <w:rPr>
                <w:sz w:val="28"/>
                <w:szCs w:val="28"/>
              </w:rPr>
              <w:t>;</w:t>
            </w:r>
          </w:p>
          <w:p w14:paraId="1389B3D3" w14:textId="77777777" w:rsidR="00EE5E05" w:rsidRPr="00EE5E05" w:rsidRDefault="00EE5E05" w:rsidP="00EE5E05">
            <w:pPr>
              <w:spacing w:line="300" w:lineRule="exact"/>
              <w:rPr>
                <w:sz w:val="28"/>
                <w:szCs w:val="28"/>
              </w:rPr>
            </w:pPr>
            <w:r w:rsidRPr="00EE5E05">
              <w:rPr>
                <w:sz w:val="28"/>
                <w:szCs w:val="28"/>
              </w:rPr>
              <w:t>2.5.</w:t>
            </w:r>
            <w:r w:rsidRPr="00EE5E05">
              <w:rPr>
                <w:sz w:val="28"/>
                <w:szCs w:val="28"/>
              </w:rPr>
              <w:tab/>
            </w:r>
            <w:proofErr w:type="spellStart"/>
            <w:r w:rsidRPr="00EE5E05">
              <w:rPr>
                <w:sz w:val="28"/>
                <w:szCs w:val="28"/>
              </w:rPr>
              <w:t>Utilizarea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fondurilor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extrabugetare</w:t>
            </w:r>
            <w:proofErr w:type="spellEnd"/>
            <w:r w:rsidRPr="00EE5E05">
              <w:rPr>
                <w:sz w:val="28"/>
                <w:szCs w:val="28"/>
              </w:rPr>
              <w:t xml:space="preserve"> conform </w:t>
            </w:r>
            <w:proofErr w:type="spellStart"/>
            <w:r w:rsidRPr="00EE5E05">
              <w:rPr>
                <w:sz w:val="28"/>
                <w:szCs w:val="28"/>
              </w:rPr>
              <w:t>priorităţilor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prevăzute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în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programele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și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proiectele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palatului</w:t>
            </w:r>
            <w:proofErr w:type="spellEnd"/>
            <w:r w:rsidRPr="00EE5E05">
              <w:rPr>
                <w:sz w:val="28"/>
                <w:szCs w:val="28"/>
              </w:rPr>
              <w:t>;</w:t>
            </w:r>
          </w:p>
          <w:p w14:paraId="24C462DF" w14:textId="77777777" w:rsidR="00EE5E05" w:rsidRPr="00EE5E05" w:rsidRDefault="00EE5E05" w:rsidP="00EE5E05">
            <w:pPr>
              <w:spacing w:line="300" w:lineRule="exact"/>
              <w:rPr>
                <w:sz w:val="28"/>
                <w:szCs w:val="28"/>
              </w:rPr>
            </w:pPr>
            <w:r w:rsidRPr="00EE5E05">
              <w:rPr>
                <w:sz w:val="28"/>
                <w:szCs w:val="28"/>
              </w:rPr>
              <w:t>2.6.</w:t>
            </w:r>
            <w:r w:rsidRPr="00EE5E05">
              <w:rPr>
                <w:sz w:val="28"/>
                <w:szCs w:val="28"/>
              </w:rPr>
              <w:tab/>
            </w:r>
            <w:proofErr w:type="spellStart"/>
            <w:r w:rsidRPr="00EE5E05">
              <w:rPr>
                <w:sz w:val="28"/>
                <w:szCs w:val="28"/>
              </w:rPr>
              <w:t>Întreţinerea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spaţiilor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şi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terenurilor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existente</w:t>
            </w:r>
            <w:proofErr w:type="spellEnd"/>
            <w:r w:rsidRPr="00EE5E05">
              <w:rPr>
                <w:sz w:val="28"/>
                <w:szCs w:val="28"/>
              </w:rPr>
              <w:t>.</w:t>
            </w:r>
          </w:p>
          <w:p w14:paraId="685BC85A" w14:textId="1D11C7DA" w:rsidR="00EE5E05" w:rsidRPr="00EC29D7" w:rsidRDefault="00EE5E05" w:rsidP="00EE5E05">
            <w:pPr>
              <w:spacing w:line="300" w:lineRule="exact"/>
              <w:rPr>
                <w:sz w:val="28"/>
                <w:szCs w:val="28"/>
              </w:rPr>
            </w:pPr>
            <w:r w:rsidRPr="00EE5E05">
              <w:rPr>
                <w:sz w:val="28"/>
                <w:szCs w:val="28"/>
              </w:rPr>
              <w:t>2.7.</w:t>
            </w:r>
            <w:r w:rsidRPr="00EE5E05">
              <w:rPr>
                <w:sz w:val="28"/>
                <w:szCs w:val="28"/>
              </w:rPr>
              <w:tab/>
            </w:r>
            <w:proofErr w:type="spellStart"/>
            <w:r w:rsidRPr="00EE5E05">
              <w:rPr>
                <w:sz w:val="28"/>
                <w:szCs w:val="28"/>
              </w:rPr>
              <w:t>Modernizarea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spaţiilor</w:t>
            </w:r>
            <w:proofErr w:type="spellEnd"/>
            <w:r w:rsidRPr="00EE5E05">
              <w:rPr>
                <w:sz w:val="28"/>
                <w:szCs w:val="28"/>
              </w:rPr>
              <w:t xml:space="preserve"> de </w:t>
            </w:r>
            <w:proofErr w:type="spellStart"/>
            <w:r w:rsidRPr="00EE5E05">
              <w:rPr>
                <w:sz w:val="28"/>
                <w:szCs w:val="28"/>
              </w:rPr>
              <w:t>învăţământ</w:t>
            </w:r>
            <w:proofErr w:type="spellEnd"/>
            <w:r w:rsidRPr="00EE5E05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242212FE" w14:textId="77777777" w:rsidR="00EE5E05" w:rsidRPr="00EC29D7" w:rsidRDefault="00EE5E05" w:rsidP="005E2129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14:paraId="4A3F5C23" w14:textId="77777777" w:rsidR="00EE5E05" w:rsidRPr="00EC29D7" w:rsidRDefault="00EE5E05" w:rsidP="005E2129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EE5E05" w:rsidRPr="00EC29D7" w14:paraId="469432D0" w14:textId="77777777" w:rsidTr="005E2129">
        <w:tc>
          <w:tcPr>
            <w:tcW w:w="704" w:type="dxa"/>
          </w:tcPr>
          <w:p w14:paraId="54FEC3A1" w14:textId="77777777" w:rsidR="00EE5E05" w:rsidRPr="00EC29D7" w:rsidRDefault="00EE5E05" w:rsidP="005E212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4CA3E75B" w14:textId="3C743F0B" w:rsidR="00EE5E05" w:rsidRPr="00EC29D7" w:rsidRDefault="00EE5E05" w:rsidP="005E2129">
            <w:pPr>
              <w:spacing w:line="300" w:lineRule="exact"/>
              <w:ind w:left="-113"/>
              <w:rPr>
                <w:sz w:val="28"/>
                <w:szCs w:val="28"/>
              </w:rPr>
            </w:pPr>
            <w:proofErr w:type="spellStart"/>
            <w:r w:rsidRPr="00EE5E05">
              <w:rPr>
                <w:sz w:val="28"/>
                <w:szCs w:val="28"/>
              </w:rPr>
              <w:t>Monitorizare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şi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evaluare</w:t>
            </w:r>
            <w:proofErr w:type="spellEnd"/>
          </w:p>
        </w:tc>
        <w:tc>
          <w:tcPr>
            <w:tcW w:w="5529" w:type="dxa"/>
          </w:tcPr>
          <w:p w14:paraId="2B9E0338" w14:textId="77777777" w:rsidR="00EE5E05" w:rsidRPr="00EE5E05" w:rsidRDefault="00EE5E05" w:rsidP="00EE5E05">
            <w:pPr>
              <w:spacing w:line="300" w:lineRule="exact"/>
              <w:rPr>
                <w:sz w:val="28"/>
                <w:szCs w:val="28"/>
              </w:rPr>
            </w:pPr>
            <w:r w:rsidRPr="00EE5E05">
              <w:rPr>
                <w:sz w:val="28"/>
                <w:szCs w:val="28"/>
              </w:rPr>
              <w:t>3.1.</w:t>
            </w:r>
            <w:r w:rsidRPr="00EE5E05">
              <w:rPr>
                <w:sz w:val="28"/>
                <w:szCs w:val="28"/>
              </w:rPr>
              <w:tab/>
            </w:r>
            <w:proofErr w:type="spellStart"/>
            <w:r w:rsidRPr="00EE5E05">
              <w:rPr>
                <w:sz w:val="28"/>
                <w:szCs w:val="28"/>
              </w:rPr>
              <w:t>Realizarea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planului</w:t>
            </w:r>
            <w:proofErr w:type="spellEnd"/>
            <w:r w:rsidRPr="00EE5E05">
              <w:rPr>
                <w:sz w:val="28"/>
                <w:szCs w:val="28"/>
              </w:rPr>
              <w:t xml:space="preserve"> de </w:t>
            </w:r>
            <w:proofErr w:type="spellStart"/>
            <w:r w:rsidRPr="00EE5E05">
              <w:rPr>
                <w:sz w:val="28"/>
                <w:szCs w:val="28"/>
              </w:rPr>
              <w:t>achiziţii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și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dotări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pentru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compartimentele</w:t>
            </w:r>
            <w:proofErr w:type="spellEnd"/>
            <w:r w:rsidRPr="00EE5E05">
              <w:rPr>
                <w:sz w:val="28"/>
                <w:szCs w:val="28"/>
              </w:rPr>
              <w:t xml:space="preserve"> din </w:t>
            </w:r>
            <w:proofErr w:type="spellStart"/>
            <w:r w:rsidRPr="00EE5E05">
              <w:rPr>
                <w:sz w:val="28"/>
                <w:szCs w:val="28"/>
              </w:rPr>
              <w:t>subordine</w:t>
            </w:r>
            <w:proofErr w:type="spellEnd"/>
            <w:r w:rsidRPr="00EE5E05">
              <w:rPr>
                <w:sz w:val="28"/>
                <w:szCs w:val="28"/>
              </w:rPr>
              <w:t>;</w:t>
            </w:r>
          </w:p>
          <w:p w14:paraId="67EE581A" w14:textId="77777777" w:rsidR="00EE5E05" w:rsidRPr="00EE5E05" w:rsidRDefault="00EE5E05" w:rsidP="00EE5E05">
            <w:pPr>
              <w:spacing w:line="300" w:lineRule="exact"/>
              <w:rPr>
                <w:sz w:val="28"/>
                <w:szCs w:val="28"/>
              </w:rPr>
            </w:pPr>
            <w:r w:rsidRPr="00EE5E05">
              <w:rPr>
                <w:sz w:val="28"/>
                <w:szCs w:val="28"/>
              </w:rPr>
              <w:lastRenderedPageBreak/>
              <w:t>3.2.</w:t>
            </w:r>
            <w:r w:rsidRPr="00EE5E05">
              <w:rPr>
                <w:sz w:val="28"/>
                <w:szCs w:val="28"/>
              </w:rPr>
              <w:tab/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Evaluarea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realizării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planului</w:t>
            </w:r>
            <w:proofErr w:type="spellEnd"/>
            <w:r w:rsidRPr="00EE5E05">
              <w:rPr>
                <w:sz w:val="28"/>
                <w:szCs w:val="28"/>
              </w:rPr>
              <w:t xml:space="preserve"> de </w:t>
            </w:r>
            <w:proofErr w:type="spellStart"/>
            <w:r w:rsidRPr="00EE5E05">
              <w:rPr>
                <w:sz w:val="28"/>
                <w:szCs w:val="28"/>
              </w:rPr>
              <w:t>achiziții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și</w:t>
            </w:r>
            <w:proofErr w:type="spellEnd"/>
            <w:r w:rsidRPr="00EE5E05">
              <w:rPr>
                <w:sz w:val="28"/>
                <w:szCs w:val="28"/>
              </w:rPr>
              <w:t xml:space="preserve"> a </w:t>
            </w:r>
            <w:proofErr w:type="spellStart"/>
            <w:r w:rsidRPr="00EE5E05">
              <w:rPr>
                <w:sz w:val="28"/>
                <w:szCs w:val="28"/>
              </w:rPr>
              <w:t>utilizării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fondurilor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bugetare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și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extrabugetare</w:t>
            </w:r>
            <w:proofErr w:type="spellEnd"/>
            <w:r w:rsidRPr="00EE5E05">
              <w:rPr>
                <w:sz w:val="28"/>
                <w:szCs w:val="28"/>
              </w:rPr>
              <w:t>;</w:t>
            </w:r>
          </w:p>
          <w:p w14:paraId="5F474643" w14:textId="3DB6D8B4" w:rsidR="00EE5E05" w:rsidRPr="00EC29D7" w:rsidRDefault="00EE5E05" w:rsidP="00EE5E05">
            <w:pPr>
              <w:spacing w:line="300" w:lineRule="exact"/>
              <w:rPr>
                <w:sz w:val="28"/>
                <w:szCs w:val="28"/>
              </w:rPr>
            </w:pPr>
            <w:r w:rsidRPr="00EE5E05">
              <w:rPr>
                <w:sz w:val="28"/>
                <w:szCs w:val="28"/>
              </w:rPr>
              <w:t xml:space="preserve">3.4. </w:t>
            </w:r>
            <w:proofErr w:type="spellStart"/>
            <w:r w:rsidRPr="00EE5E05">
              <w:rPr>
                <w:sz w:val="28"/>
                <w:szCs w:val="28"/>
              </w:rPr>
              <w:t>Asigurarea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transparenței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elaborării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și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realizării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execuţiei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bugetare</w:t>
            </w:r>
            <w:proofErr w:type="spellEnd"/>
            <w:r w:rsidRPr="00EE5E05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4C5F66DC" w14:textId="77777777" w:rsidR="00EE5E05" w:rsidRPr="00EC29D7" w:rsidRDefault="00EE5E05" w:rsidP="005E2129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14:paraId="02F9DCB1" w14:textId="77777777" w:rsidR="00EE5E05" w:rsidRPr="00EC29D7" w:rsidRDefault="00EE5E05" w:rsidP="005E2129">
            <w:pPr>
              <w:spacing w:line="300" w:lineRule="exact"/>
              <w:rPr>
                <w:sz w:val="28"/>
                <w:szCs w:val="28"/>
              </w:rPr>
            </w:pPr>
          </w:p>
        </w:tc>
      </w:tr>
    </w:tbl>
    <w:p w14:paraId="4DECB539" w14:textId="0CF11EA8" w:rsidR="00EE5E05" w:rsidRDefault="00EE5E05">
      <w:pPr>
        <w:spacing w:before="4" w:line="120" w:lineRule="exact"/>
        <w:rPr>
          <w:sz w:val="28"/>
          <w:szCs w:val="28"/>
        </w:rPr>
      </w:pPr>
    </w:p>
    <w:p w14:paraId="1931C96F" w14:textId="260955DB" w:rsidR="00EE5E05" w:rsidRDefault="00EE5E05">
      <w:pPr>
        <w:spacing w:before="4" w:line="120" w:lineRule="exact"/>
        <w:rPr>
          <w:sz w:val="28"/>
          <w:szCs w:val="28"/>
        </w:rPr>
      </w:pPr>
    </w:p>
    <w:p w14:paraId="4F2F84AE" w14:textId="419E8E96" w:rsidR="00EE5E05" w:rsidRDefault="00EE5E05">
      <w:pPr>
        <w:spacing w:before="4" w:line="120" w:lineRule="exact"/>
        <w:rPr>
          <w:sz w:val="28"/>
          <w:szCs w:val="28"/>
        </w:rPr>
      </w:pPr>
    </w:p>
    <w:p w14:paraId="7AD0F1BF" w14:textId="3CD723BF" w:rsidR="00EE5E05" w:rsidRDefault="00EE5E05">
      <w:pPr>
        <w:spacing w:before="4" w:line="120" w:lineRule="exact"/>
        <w:rPr>
          <w:sz w:val="28"/>
          <w:szCs w:val="28"/>
        </w:rPr>
      </w:pPr>
    </w:p>
    <w:p w14:paraId="69E7E236" w14:textId="42D13694" w:rsidR="00EE5E05" w:rsidRPr="00EC29D7" w:rsidRDefault="00EE5E05" w:rsidP="00EE5E05">
      <w:pPr>
        <w:pStyle w:val="ListParagraph"/>
        <w:numPr>
          <w:ilvl w:val="0"/>
          <w:numId w:val="3"/>
        </w:numPr>
        <w:spacing w:line="300" w:lineRule="exact"/>
        <w:rPr>
          <w:b/>
          <w:sz w:val="28"/>
          <w:szCs w:val="28"/>
        </w:rPr>
      </w:pPr>
      <w:proofErr w:type="spellStart"/>
      <w:r w:rsidRPr="00EE5E05">
        <w:rPr>
          <w:b/>
          <w:spacing w:val="-1"/>
          <w:position w:val="-1"/>
          <w:sz w:val="28"/>
          <w:szCs w:val="28"/>
        </w:rPr>
        <w:t>Relaţii</w:t>
      </w:r>
      <w:proofErr w:type="spellEnd"/>
      <w:r w:rsidRPr="00EE5E05">
        <w:rPr>
          <w:b/>
          <w:spacing w:val="-1"/>
          <w:position w:val="-1"/>
          <w:sz w:val="28"/>
          <w:szCs w:val="28"/>
        </w:rPr>
        <w:t xml:space="preserve"> de </w:t>
      </w:r>
      <w:proofErr w:type="spellStart"/>
      <w:r w:rsidRPr="00EE5E05">
        <w:rPr>
          <w:b/>
          <w:spacing w:val="-1"/>
          <w:position w:val="-1"/>
          <w:sz w:val="28"/>
          <w:szCs w:val="28"/>
        </w:rPr>
        <w:t>comunicare</w:t>
      </w:r>
      <w:proofErr w:type="spellEnd"/>
    </w:p>
    <w:p w14:paraId="24833DDD" w14:textId="59E91B34" w:rsidR="00EE5E05" w:rsidRDefault="00EE5E05">
      <w:pPr>
        <w:spacing w:before="4" w:line="120" w:lineRule="exact"/>
        <w:rPr>
          <w:sz w:val="28"/>
          <w:szCs w:val="28"/>
        </w:rPr>
      </w:pPr>
    </w:p>
    <w:p w14:paraId="5EC58483" w14:textId="5A7981A3" w:rsidR="00EE5E05" w:rsidRDefault="00EE5E05">
      <w:pPr>
        <w:spacing w:before="4" w:line="120" w:lineRule="exact"/>
        <w:rPr>
          <w:sz w:val="28"/>
          <w:szCs w:val="28"/>
        </w:rPr>
      </w:pPr>
    </w:p>
    <w:p w14:paraId="026F2136" w14:textId="060E9277" w:rsidR="00EE5E05" w:rsidRDefault="00EE5E05">
      <w:pPr>
        <w:spacing w:before="4" w:line="120" w:lineRule="exact"/>
        <w:rPr>
          <w:sz w:val="28"/>
          <w:szCs w:val="28"/>
        </w:rPr>
      </w:pPr>
    </w:p>
    <w:p w14:paraId="78158704" w14:textId="5239479F" w:rsidR="00EE5E05" w:rsidRDefault="00EE5E05">
      <w:pPr>
        <w:spacing w:before="4" w:line="120" w:lineRule="exact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5529"/>
        <w:gridCol w:w="3827"/>
        <w:gridCol w:w="2204"/>
      </w:tblGrid>
      <w:tr w:rsidR="00EE5E05" w:rsidRPr="00EC29D7" w14:paraId="3368680B" w14:textId="77777777" w:rsidTr="005E2129">
        <w:tc>
          <w:tcPr>
            <w:tcW w:w="704" w:type="dxa"/>
          </w:tcPr>
          <w:p w14:paraId="3BFE2CCE" w14:textId="77777777" w:rsidR="00EE5E05" w:rsidRPr="00EC29D7" w:rsidRDefault="00EE5E05" w:rsidP="005E2129">
            <w:pPr>
              <w:spacing w:line="300" w:lineRule="exact"/>
              <w:rPr>
                <w:sz w:val="28"/>
                <w:szCs w:val="28"/>
              </w:rPr>
            </w:pPr>
            <w:r w:rsidRPr="00EC29D7">
              <w:rPr>
                <w:sz w:val="28"/>
                <w:szCs w:val="28"/>
              </w:rPr>
              <w:t>Nr.</w:t>
            </w:r>
          </w:p>
        </w:tc>
        <w:tc>
          <w:tcPr>
            <w:tcW w:w="2126" w:type="dxa"/>
          </w:tcPr>
          <w:p w14:paraId="2109B594" w14:textId="77777777" w:rsidR="00EE5E05" w:rsidRPr="00EC29D7" w:rsidRDefault="00EE5E05" w:rsidP="005E2129">
            <w:pPr>
              <w:spacing w:line="300" w:lineRule="exact"/>
              <w:rPr>
                <w:sz w:val="28"/>
                <w:szCs w:val="28"/>
              </w:rPr>
            </w:pPr>
            <w:proofErr w:type="spellStart"/>
            <w:r w:rsidRPr="00EC29D7">
              <w:rPr>
                <w:sz w:val="28"/>
                <w:szCs w:val="28"/>
              </w:rPr>
              <w:t>Atribuții</w:t>
            </w:r>
            <w:proofErr w:type="spellEnd"/>
            <w:r w:rsidRPr="00EC29D7">
              <w:rPr>
                <w:sz w:val="28"/>
                <w:szCs w:val="28"/>
              </w:rPr>
              <w:t xml:space="preserve"> evaluate</w:t>
            </w:r>
          </w:p>
        </w:tc>
        <w:tc>
          <w:tcPr>
            <w:tcW w:w="5529" w:type="dxa"/>
          </w:tcPr>
          <w:p w14:paraId="0C87A0F9" w14:textId="77777777" w:rsidR="00EE5E05" w:rsidRPr="00EC29D7" w:rsidRDefault="00EE5E05" w:rsidP="005E2129">
            <w:pPr>
              <w:spacing w:line="300" w:lineRule="exact"/>
              <w:rPr>
                <w:sz w:val="28"/>
                <w:szCs w:val="28"/>
              </w:rPr>
            </w:pPr>
            <w:proofErr w:type="spellStart"/>
            <w:r w:rsidRPr="00EC29D7">
              <w:rPr>
                <w:sz w:val="28"/>
                <w:szCs w:val="28"/>
              </w:rPr>
              <w:t>Criteriile</w:t>
            </w:r>
            <w:proofErr w:type="spellEnd"/>
            <w:r w:rsidRPr="00EC29D7">
              <w:rPr>
                <w:sz w:val="28"/>
                <w:szCs w:val="28"/>
              </w:rPr>
              <w:t xml:space="preserve"> de </w:t>
            </w:r>
            <w:proofErr w:type="spellStart"/>
            <w:r w:rsidRPr="00EC29D7">
              <w:rPr>
                <w:sz w:val="28"/>
                <w:szCs w:val="28"/>
              </w:rPr>
              <w:t>performanță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utilizate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în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evaluare</w:t>
            </w:r>
            <w:proofErr w:type="spellEnd"/>
          </w:p>
        </w:tc>
        <w:tc>
          <w:tcPr>
            <w:tcW w:w="3827" w:type="dxa"/>
          </w:tcPr>
          <w:p w14:paraId="4A371865" w14:textId="77777777" w:rsidR="00EE5E05" w:rsidRPr="00EC29D7" w:rsidRDefault="00EE5E05" w:rsidP="005E2129">
            <w:pPr>
              <w:spacing w:line="300" w:lineRule="exact"/>
              <w:rPr>
                <w:sz w:val="28"/>
                <w:szCs w:val="28"/>
              </w:rPr>
            </w:pPr>
            <w:proofErr w:type="spellStart"/>
            <w:r w:rsidRPr="00EC29D7">
              <w:rPr>
                <w:sz w:val="28"/>
                <w:szCs w:val="28"/>
              </w:rPr>
              <w:t>Argumente</w:t>
            </w:r>
            <w:proofErr w:type="spellEnd"/>
            <w:r w:rsidRPr="00EC29D7">
              <w:rPr>
                <w:sz w:val="28"/>
                <w:szCs w:val="28"/>
              </w:rPr>
              <w:t>/</w:t>
            </w:r>
            <w:proofErr w:type="spellStart"/>
            <w:r w:rsidRPr="00EC29D7">
              <w:rPr>
                <w:sz w:val="28"/>
                <w:szCs w:val="28"/>
              </w:rPr>
              <w:t>realizări</w:t>
            </w:r>
            <w:proofErr w:type="spellEnd"/>
          </w:p>
        </w:tc>
        <w:tc>
          <w:tcPr>
            <w:tcW w:w="2204" w:type="dxa"/>
          </w:tcPr>
          <w:p w14:paraId="3EAFAD6A" w14:textId="77777777" w:rsidR="00EE5E05" w:rsidRPr="00EC29D7" w:rsidRDefault="00EE5E05" w:rsidP="005E2129">
            <w:pPr>
              <w:spacing w:line="300" w:lineRule="exact"/>
              <w:rPr>
                <w:sz w:val="28"/>
                <w:szCs w:val="28"/>
              </w:rPr>
            </w:pPr>
            <w:proofErr w:type="spellStart"/>
            <w:r w:rsidRPr="00EC29D7">
              <w:rPr>
                <w:sz w:val="28"/>
                <w:szCs w:val="28"/>
              </w:rPr>
              <w:t>Documente</w:t>
            </w:r>
            <w:proofErr w:type="spellEnd"/>
          </w:p>
          <w:p w14:paraId="749C835C" w14:textId="77777777" w:rsidR="00EE5E05" w:rsidRPr="00EC29D7" w:rsidRDefault="00EE5E05" w:rsidP="005E2129">
            <w:pPr>
              <w:spacing w:line="300" w:lineRule="exact"/>
              <w:rPr>
                <w:sz w:val="28"/>
                <w:szCs w:val="28"/>
              </w:rPr>
            </w:pPr>
            <w:r w:rsidRPr="00EC29D7">
              <w:rPr>
                <w:sz w:val="28"/>
                <w:szCs w:val="28"/>
              </w:rPr>
              <w:t>justificative</w:t>
            </w:r>
          </w:p>
        </w:tc>
      </w:tr>
      <w:tr w:rsidR="00EE5E05" w:rsidRPr="00EC29D7" w14:paraId="348ADA61" w14:textId="77777777" w:rsidTr="005E2129">
        <w:tc>
          <w:tcPr>
            <w:tcW w:w="704" w:type="dxa"/>
          </w:tcPr>
          <w:p w14:paraId="476C3F25" w14:textId="77777777" w:rsidR="00EE5E05" w:rsidRPr="00EC29D7" w:rsidRDefault="00EE5E05" w:rsidP="005E2129">
            <w:pPr>
              <w:spacing w:line="300" w:lineRule="exact"/>
              <w:rPr>
                <w:sz w:val="28"/>
                <w:szCs w:val="28"/>
              </w:rPr>
            </w:pPr>
            <w:r w:rsidRPr="00EC29D7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1EBF3D6B" w14:textId="25256848" w:rsidR="00EE5E05" w:rsidRPr="00EC29D7" w:rsidRDefault="00EE5E05" w:rsidP="005E2129">
            <w:pPr>
              <w:spacing w:line="300" w:lineRule="exact"/>
              <w:rPr>
                <w:sz w:val="28"/>
                <w:szCs w:val="28"/>
              </w:rPr>
            </w:pPr>
            <w:proofErr w:type="spellStart"/>
            <w:r w:rsidRPr="00EE5E05">
              <w:rPr>
                <w:sz w:val="28"/>
                <w:szCs w:val="28"/>
              </w:rPr>
              <w:t>Asigurarea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fluxului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informaţional</w:t>
            </w:r>
            <w:proofErr w:type="spellEnd"/>
            <w:r w:rsidRPr="00EE5E05">
              <w:rPr>
                <w:sz w:val="28"/>
                <w:szCs w:val="28"/>
              </w:rPr>
              <w:t xml:space="preserve"> la </w:t>
            </w:r>
            <w:proofErr w:type="spellStart"/>
            <w:r w:rsidRPr="00EE5E05">
              <w:rPr>
                <w:sz w:val="28"/>
                <w:szCs w:val="28"/>
              </w:rPr>
              <w:t>nivelul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Palatului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Copiilor</w:t>
            </w:r>
            <w:proofErr w:type="spellEnd"/>
          </w:p>
        </w:tc>
        <w:tc>
          <w:tcPr>
            <w:tcW w:w="5529" w:type="dxa"/>
          </w:tcPr>
          <w:p w14:paraId="3AF3FECB" w14:textId="77777777" w:rsidR="00EE5E05" w:rsidRPr="00EE5E05" w:rsidRDefault="00EE5E05" w:rsidP="00EE5E05">
            <w:pPr>
              <w:spacing w:line="300" w:lineRule="exact"/>
              <w:rPr>
                <w:sz w:val="28"/>
                <w:szCs w:val="28"/>
              </w:rPr>
            </w:pPr>
            <w:r w:rsidRPr="00EE5E05">
              <w:rPr>
                <w:sz w:val="28"/>
                <w:szCs w:val="28"/>
              </w:rPr>
              <w:t>1.1.</w:t>
            </w:r>
            <w:r w:rsidRPr="00EE5E05">
              <w:rPr>
                <w:sz w:val="28"/>
                <w:szCs w:val="28"/>
              </w:rPr>
              <w:tab/>
            </w:r>
            <w:proofErr w:type="spellStart"/>
            <w:r w:rsidRPr="00EE5E05">
              <w:rPr>
                <w:sz w:val="28"/>
                <w:szCs w:val="28"/>
              </w:rPr>
              <w:t>Asigurarea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comunicării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şi</w:t>
            </w:r>
            <w:proofErr w:type="spellEnd"/>
            <w:r w:rsidRPr="00EE5E05">
              <w:rPr>
                <w:sz w:val="28"/>
                <w:szCs w:val="28"/>
              </w:rPr>
              <w:t xml:space="preserve"> a </w:t>
            </w:r>
            <w:proofErr w:type="spellStart"/>
            <w:r w:rsidRPr="00EE5E05">
              <w:rPr>
                <w:sz w:val="28"/>
                <w:szCs w:val="28"/>
              </w:rPr>
              <w:t>fluxului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informaţional</w:t>
            </w:r>
            <w:proofErr w:type="spellEnd"/>
            <w:r w:rsidRPr="00EE5E05">
              <w:rPr>
                <w:sz w:val="28"/>
                <w:szCs w:val="28"/>
              </w:rPr>
              <w:t xml:space="preserve"> la </w:t>
            </w:r>
            <w:proofErr w:type="spellStart"/>
            <w:r w:rsidRPr="00EE5E05">
              <w:rPr>
                <w:sz w:val="28"/>
                <w:szCs w:val="28"/>
              </w:rPr>
              <w:t>nivelul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compartimentelor</w:t>
            </w:r>
            <w:proofErr w:type="spellEnd"/>
            <w:r w:rsidRPr="00EE5E05">
              <w:rPr>
                <w:sz w:val="28"/>
                <w:szCs w:val="28"/>
              </w:rPr>
              <w:t xml:space="preserve"> din </w:t>
            </w:r>
            <w:proofErr w:type="spellStart"/>
            <w:r w:rsidRPr="00EE5E05">
              <w:rPr>
                <w:sz w:val="28"/>
                <w:szCs w:val="28"/>
              </w:rPr>
              <w:t>subordine</w:t>
            </w:r>
            <w:proofErr w:type="spellEnd"/>
            <w:r w:rsidRPr="00EE5E05">
              <w:rPr>
                <w:sz w:val="28"/>
                <w:szCs w:val="28"/>
              </w:rPr>
              <w:t xml:space="preserve"> din </w:t>
            </w:r>
            <w:proofErr w:type="spellStart"/>
            <w:r w:rsidRPr="00EE5E05">
              <w:rPr>
                <w:sz w:val="28"/>
                <w:szCs w:val="28"/>
              </w:rPr>
              <w:t>cadrul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Palatului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Copiilor</w:t>
            </w:r>
            <w:proofErr w:type="spellEnd"/>
            <w:r w:rsidRPr="00EE5E05">
              <w:rPr>
                <w:sz w:val="28"/>
                <w:szCs w:val="28"/>
              </w:rPr>
              <w:t>;</w:t>
            </w:r>
          </w:p>
          <w:p w14:paraId="3D828152" w14:textId="77777777" w:rsidR="00EE5E05" w:rsidRPr="00EE5E05" w:rsidRDefault="00EE5E05" w:rsidP="00EE5E05">
            <w:pPr>
              <w:spacing w:line="300" w:lineRule="exact"/>
              <w:rPr>
                <w:sz w:val="28"/>
                <w:szCs w:val="28"/>
              </w:rPr>
            </w:pPr>
            <w:r w:rsidRPr="00EE5E05">
              <w:rPr>
                <w:sz w:val="28"/>
                <w:szCs w:val="28"/>
              </w:rPr>
              <w:t>1.2.</w:t>
            </w:r>
            <w:r w:rsidRPr="00EE5E05">
              <w:rPr>
                <w:sz w:val="28"/>
                <w:szCs w:val="28"/>
              </w:rPr>
              <w:tab/>
            </w:r>
            <w:proofErr w:type="spellStart"/>
            <w:r w:rsidRPr="00EE5E05">
              <w:rPr>
                <w:sz w:val="28"/>
                <w:szCs w:val="28"/>
              </w:rPr>
              <w:t>Sistemele</w:t>
            </w:r>
            <w:proofErr w:type="spellEnd"/>
            <w:r w:rsidRPr="00EE5E05">
              <w:rPr>
                <w:sz w:val="28"/>
                <w:szCs w:val="28"/>
              </w:rPr>
              <w:t xml:space="preserve"> de </w:t>
            </w:r>
            <w:proofErr w:type="spellStart"/>
            <w:r w:rsidRPr="00EE5E05">
              <w:rPr>
                <w:sz w:val="28"/>
                <w:szCs w:val="28"/>
              </w:rPr>
              <w:t>informaţii</w:t>
            </w:r>
            <w:proofErr w:type="spellEnd"/>
            <w:r w:rsidRPr="00EE5E05">
              <w:rPr>
                <w:sz w:val="28"/>
                <w:szCs w:val="28"/>
              </w:rPr>
              <w:t xml:space="preserve"> la </w:t>
            </w:r>
            <w:proofErr w:type="spellStart"/>
            <w:r w:rsidRPr="00EE5E05">
              <w:rPr>
                <w:sz w:val="28"/>
                <w:szCs w:val="28"/>
              </w:rPr>
              <w:t>nivelul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compartimentelor</w:t>
            </w:r>
            <w:proofErr w:type="spellEnd"/>
            <w:r w:rsidRPr="00EE5E05">
              <w:rPr>
                <w:sz w:val="28"/>
                <w:szCs w:val="28"/>
              </w:rPr>
              <w:t xml:space="preserve"> din </w:t>
            </w:r>
            <w:proofErr w:type="spellStart"/>
            <w:r w:rsidRPr="00EE5E05">
              <w:rPr>
                <w:sz w:val="28"/>
                <w:szCs w:val="28"/>
              </w:rPr>
              <w:t>subordine</w:t>
            </w:r>
            <w:proofErr w:type="spellEnd"/>
            <w:r w:rsidRPr="00EE5E05">
              <w:rPr>
                <w:sz w:val="28"/>
                <w:szCs w:val="28"/>
              </w:rPr>
              <w:t xml:space="preserve"> din </w:t>
            </w:r>
            <w:proofErr w:type="spellStart"/>
            <w:r w:rsidRPr="00EE5E05">
              <w:rPr>
                <w:sz w:val="28"/>
                <w:szCs w:val="28"/>
              </w:rPr>
              <w:t>cadrul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Palatului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Copiilor</w:t>
            </w:r>
            <w:proofErr w:type="spellEnd"/>
            <w:r w:rsidRPr="00EE5E05">
              <w:rPr>
                <w:sz w:val="28"/>
                <w:szCs w:val="28"/>
              </w:rPr>
              <w:t xml:space="preserve"> sunt </w:t>
            </w:r>
            <w:proofErr w:type="spellStart"/>
            <w:r w:rsidRPr="00EE5E05">
              <w:rPr>
                <w:sz w:val="28"/>
                <w:szCs w:val="28"/>
              </w:rPr>
              <w:t>accesibile</w:t>
            </w:r>
            <w:proofErr w:type="spellEnd"/>
          </w:p>
          <w:p w14:paraId="12377B43" w14:textId="52A7FCE1" w:rsidR="00EE5E05" w:rsidRPr="00EC29D7" w:rsidRDefault="00EE5E05" w:rsidP="00EE5E05">
            <w:pPr>
              <w:spacing w:line="300" w:lineRule="exact"/>
              <w:rPr>
                <w:sz w:val="28"/>
                <w:szCs w:val="28"/>
              </w:rPr>
            </w:pPr>
            <w:proofErr w:type="spellStart"/>
            <w:r w:rsidRPr="00EE5E05">
              <w:rPr>
                <w:sz w:val="28"/>
                <w:szCs w:val="28"/>
              </w:rPr>
              <w:t>tuturor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categoriilor</w:t>
            </w:r>
            <w:proofErr w:type="spellEnd"/>
            <w:r w:rsidRPr="00EE5E05">
              <w:rPr>
                <w:sz w:val="28"/>
                <w:szCs w:val="28"/>
              </w:rPr>
              <w:t xml:space="preserve"> de personal;</w:t>
            </w:r>
          </w:p>
        </w:tc>
        <w:tc>
          <w:tcPr>
            <w:tcW w:w="3827" w:type="dxa"/>
          </w:tcPr>
          <w:p w14:paraId="7580779A" w14:textId="77777777" w:rsidR="00EE5E05" w:rsidRPr="00EC29D7" w:rsidRDefault="00EE5E05" w:rsidP="005E2129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14:paraId="5C794CF9" w14:textId="77777777" w:rsidR="00EE5E05" w:rsidRPr="00EC29D7" w:rsidRDefault="00EE5E05" w:rsidP="005E2129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EE5E05" w:rsidRPr="00EC29D7" w14:paraId="18A88171" w14:textId="77777777" w:rsidTr="005E2129">
        <w:tc>
          <w:tcPr>
            <w:tcW w:w="704" w:type="dxa"/>
          </w:tcPr>
          <w:p w14:paraId="4DE8809F" w14:textId="77777777" w:rsidR="00EE5E05" w:rsidRPr="00EC29D7" w:rsidRDefault="00EE5E05" w:rsidP="005E2129">
            <w:pPr>
              <w:spacing w:line="300" w:lineRule="exact"/>
              <w:rPr>
                <w:sz w:val="28"/>
                <w:szCs w:val="28"/>
              </w:rPr>
            </w:pPr>
            <w:r w:rsidRPr="00EC29D7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6B9B353E" w14:textId="49078256" w:rsidR="00EE5E05" w:rsidRPr="00EC29D7" w:rsidRDefault="00EE5E05" w:rsidP="005E2129">
            <w:pPr>
              <w:spacing w:line="300" w:lineRule="exact"/>
              <w:ind w:left="-113" w:firstLine="29"/>
              <w:rPr>
                <w:sz w:val="28"/>
                <w:szCs w:val="28"/>
              </w:rPr>
            </w:pPr>
            <w:proofErr w:type="spellStart"/>
            <w:r w:rsidRPr="00EE5E05">
              <w:rPr>
                <w:sz w:val="28"/>
                <w:szCs w:val="28"/>
              </w:rPr>
              <w:t>Dezvoltarea</w:t>
            </w:r>
            <w:proofErr w:type="spellEnd"/>
            <w:r w:rsidRPr="00EE5E05">
              <w:rPr>
                <w:sz w:val="28"/>
                <w:szCs w:val="28"/>
              </w:rPr>
              <w:tab/>
            </w:r>
            <w:r w:rsidRPr="00EE5E05">
              <w:rPr>
                <w:sz w:val="28"/>
                <w:szCs w:val="28"/>
              </w:rPr>
              <w:tab/>
            </w:r>
            <w:proofErr w:type="spellStart"/>
            <w:r w:rsidRPr="00EE5E05">
              <w:rPr>
                <w:sz w:val="28"/>
                <w:szCs w:val="28"/>
              </w:rPr>
              <w:t>şi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E5E05">
              <w:rPr>
                <w:sz w:val="28"/>
                <w:szCs w:val="28"/>
              </w:rPr>
              <w:t>menţinerea</w:t>
            </w:r>
            <w:proofErr w:type="spellEnd"/>
            <w:r w:rsidRPr="00EE5E05">
              <w:rPr>
                <w:sz w:val="28"/>
                <w:szCs w:val="28"/>
              </w:rPr>
              <w:t xml:space="preserve">  </w:t>
            </w:r>
            <w:proofErr w:type="spellStart"/>
            <w:r w:rsidRPr="00EE5E05">
              <w:rPr>
                <w:sz w:val="28"/>
                <w:szCs w:val="28"/>
              </w:rPr>
              <w:t>legăturilor</w:t>
            </w:r>
            <w:proofErr w:type="spellEnd"/>
            <w:proofErr w:type="gramEnd"/>
            <w:r w:rsidRPr="00EE5E05">
              <w:rPr>
                <w:sz w:val="28"/>
                <w:szCs w:val="28"/>
              </w:rPr>
              <w:t xml:space="preserve"> cu mass-media, </w:t>
            </w:r>
            <w:proofErr w:type="spellStart"/>
            <w:r w:rsidRPr="00EE5E05">
              <w:rPr>
                <w:sz w:val="28"/>
                <w:szCs w:val="28"/>
              </w:rPr>
              <w:t>parteneri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educaţionali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şi</w:t>
            </w:r>
            <w:proofErr w:type="spellEnd"/>
            <w:r w:rsidRPr="00EE5E05">
              <w:rPr>
                <w:sz w:val="28"/>
                <w:szCs w:val="28"/>
              </w:rPr>
              <w:t xml:space="preserve"> cu </w:t>
            </w:r>
            <w:proofErr w:type="spellStart"/>
            <w:r w:rsidRPr="00EE5E05">
              <w:rPr>
                <w:sz w:val="28"/>
                <w:szCs w:val="28"/>
              </w:rPr>
              <w:t>autorităţile</w:t>
            </w:r>
            <w:proofErr w:type="spellEnd"/>
            <w:r w:rsidRPr="00EE5E05">
              <w:rPr>
                <w:sz w:val="28"/>
                <w:szCs w:val="28"/>
              </w:rPr>
              <w:t xml:space="preserve"> locale</w:t>
            </w:r>
          </w:p>
        </w:tc>
        <w:tc>
          <w:tcPr>
            <w:tcW w:w="5529" w:type="dxa"/>
          </w:tcPr>
          <w:p w14:paraId="14324596" w14:textId="77777777" w:rsidR="00EE5E05" w:rsidRPr="00EE5E05" w:rsidRDefault="00EE5E05" w:rsidP="00EE5E05">
            <w:pPr>
              <w:spacing w:line="300" w:lineRule="exact"/>
              <w:rPr>
                <w:sz w:val="28"/>
                <w:szCs w:val="28"/>
              </w:rPr>
            </w:pPr>
            <w:r w:rsidRPr="00EE5E05">
              <w:rPr>
                <w:sz w:val="28"/>
                <w:szCs w:val="28"/>
              </w:rPr>
              <w:t>2.1.</w:t>
            </w:r>
            <w:r w:rsidRPr="00EE5E05">
              <w:rPr>
                <w:sz w:val="28"/>
                <w:szCs w:val="28"/>
              </w:rPr>
              <w:tab/>
            </w:r>
            <w:proofErr w:type="spellStart"/>
            <w:r w:rsidRPr="00EE5E05">
              <w:rPr>
                <w:sz w:val="28"/>
                <w:szCs w:val="28"/>
              </w:rPr>
              <w:t>Încheierea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proiectelor</w:t>
            </w:r>
            <w:proofErr w:type="spellEnd"/>
            <w:r w:rsidRPr="00EE5E05">
              <w:rPr>
                <w:sz w:val="28"/>
                <w:szCs w:val="28"/>
              </w:rPr>
              <w:t xml:space="preserve"> de </w:t>
            </w:r>
            <w:proofErr w:type="spellStart"/>
            <w:r w:rsidRPr="00EE5E05">
              <w:rPr>
                <w:sz w:val="28"/>
                <w:szCs w:val="28"/>
              </w:rPr>
              <w:t>colaborare</w:t>
            </w:r>
            <w:proofErr w:type="spellEnd"/>
            <w:r w:rsidRPr="00EE5E05">
              <w:rPr>
                <w:sz w:val="28"/>
                <w:szCs w:val="28"/>
              </w:rPr>
              <w:t xml:space="preserve"> cu diverse </w:t>
            </w:r>
            <w:proofErr w:type="spellStart"/>
            <w:r w:rsidRPr="00EE5E05">
              <w:rPr>
                <w:sz w:val="28"/>
                <w:szCs w:val="28"/>
              </w:rPr>
              <w:t>categorii</w:t>
            </w:r>
            <w:proofErr w:type="spellEnd"/>
            <w:r w:rsidRPr="00EE5E05">
              <w:rPr>
                <w:sz w:val="28"/>
                <w:szCs w:val="28"/>
              </w:rPr>
              <w:t xml:space="preserve"> de </w:t>
            </w:r>
            <w:proofErr w:type="spellStart"/>
            <w:r w:rsidRPr="00EE5E05">
              <w:rPr>
                <w:sz w:val="28"/>
                <w:szCs w:val="28"/>
              </w:rPr>
              <w:t>parteneri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în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vederea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derulării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proiectelor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educaţionale</w:t>
            </w:r>
            <w:proofErr w:type="spellEnd"/>
            <w:r w:rsidRPr="00EE5E05">
              <w:rPr>
                <w:sz w:val="28"/>
                <w:szCs w:val="28"/>
              </w:rPr>
              <w:t>;</w:t>
            </w:r>
          </w:p>
          <w:p w14:paraId="364E2C0A" w14:textId="67A43C0B" w:rsidR="00EE5E05" w:rsidRPr="00EC29D7" w:rsidRDefault="00EE5E05" w:rsidP="00EE5E05">
            <w:pPr>
              <w:spacing w:line="300" w:lineRule="exact"/>
              <w:rPr>
                <w:sz w:val="28"/>
                <w:szCs w:val="28"/>
              </w:rPr>
            </w:pPr>
            <w:r w:rsidRPr="00EE5E05">
              <w:rPr>
                <w:sz w:val="28"/>
                <w:szCs w:val="28"/>
              </w:rPr>
              <w:t>2.2.</w:t>
            </w:r>
            <w:r w:rsidRPr="00EE5E05">
              <w:rPr>
                <w:sz w:val="28"/>
                <w:szCs w:val="28"/>
              </w:rPr>
              <w:tab/>
            </w:r>
            <w:proofErr w:type="spellStart"/>
            <w:r w:rsidRPr="00EE5E05">
              <w:rPr>
                <w:sz w:val="28"/>
                <w:szCs w:val="28"/>
              </w:rPr>
              <w:t>Comunicarea</w:t>
            </w:r>
            <w:proofErr w:type="spellEnd"/>
            <w:r w:rsidRPr="00EE5E05">
              <w:rPr>
                <w:sz w:val="28"/>
                <w:szCs w:val="28"/>
              </w:rPr>
              <w:t xml:space="preserve"> cu mass-media </w:t>
            </w:r>
            <w:proofErr w:type="spellStart"/>
            <w:r w:rsidRPr="00EE5E05">
              <w:rPr>
                <w:sz w:val="28"/>
                <w:szCs w:val="28"/>
              </w:rPr>
              <w:t>în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vederea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promovării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imaginii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instituţiei</w:t>
            </w:r>
            <w:proofErr w:type="spellEnd"/>
            <w:r w:rsidRPr="00EE5E05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6FFC5731" w14:textId="77777777" w:rsidR="00EE5E05" w:rsidRPr="00EC29D7" w:rsidRDefault="00EE5E05" w:rsidP="005E2129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14:paraId="3EA9F1A8" w14:textId="77777777" w:rsidR="00EE5E05" w:rsidRPr="00EC29D7" w:rsidRDefault="00EE5E05" w:rsidP="005E2129">
            <w:pPr>
              <w:spacing w:line="300" w:lineRule="exact"/>
              <w:rPr>
                <w:sz w:val="28"/>
                <w:szCs w:val="28"/>
              </w:rPr>
            </w:pPr>
          </w:p>
        </w:tc>
      </w:tr>
    </w:tbl>
    <w:p w14:paraId="7A7D8257" w14:textId="22A066D0" w:rsidR="00EE5E05" w:rsidRDefault="00EE5E05">
      <w:pPr>
        <w:spacing w:before="4" w:line="120" w:lineRule="exact"/>
        <w:rPr>
          <w:sz w:val="28"/>
          <w:szCs w:val="28"/>
        </w:rPr>
      </w:pPr>
    </w:p>
    <w:p w14:paraId="7E94F3DA" w14:textId="335BFE89" w:rsidR="00EE5E05" w:rsidRDefault="00EE5E05">
      <w:pPr>
        <w:spacing w:before="4" w:line="120" w:lineRule="exact"/>
        <w:rPr>
          <w:sz w:val="28"/>
          <w:szCs w:val="28"/>
        </w:rPr>
      </w:pPr>
    </w:p>
    <w:p w14:paraId="6B40AFD9" w14:textId="2BA70F1F" w:rsidR="00EE5E05" w:rsidRDefault="00EE5E05">
      <w:pPr>
        <w:spacing w:before="4" w:line="120" w:lineRule="exact"/>
        <w:rPr>
          <w:sz w:val="28"/>
          <w:szCs w:val="28"/>
        </w:rPr>
      </w:pPr>
    </w:p>
    <w:p w14:paraId="42FBD255" w14:textId="51C0D7F3" w:rsidR="00EE5E05" w:rsidRDefault="00EE5E05">
      <w:pPr>
        <w:spacing w:before="4" w:line="120" w:lineRule="exact"/>
        <w:rPr>
          <w:sz w:val="28"/>
          <w:szCs w:val="28"/>
        </w:rPr>
      </w:pPr>
    </w:p>
    <w:p w14:paraId="6E2973A5" w14:textId="47467023" w:rsidR="00EE5E05" w:rsidRDefault="00EE5E05">
      <w:pPr>
        <w:spacing w:before="4" w:line="120" w:lineRule="exact"/>
        <w:rPr>
          <w:sz w:val="28"/>
          <w:szCs w:val="28"/>
        </w:rPr>
      </w:pPr>
    </w:p>
    <w:p w14:paraId="7448B778" w14:textId="77777777" w:rsidR="00EE5E05" w:rsidRDefault="00EE5E05">
      <w:pPr>
        <w:spacing w:before="4" w:line="120" w:lineRule="exact"/>
        <w:rPr>
          <w:sz w:val="28"/>
          <w:szCs w:val="28"/>
        </w:rPr>
      </w:pPr>
    </w:p>
    <w:p w14:paraId="5736D731" w14:textId="6DEA6151" w:rsidR="00EE5E05" w:rsidRDefault="00EE5E05">
      <w:pPr>
        <w:spacing w:before="4" w:line="120" w:lineRule="exact"/>
        <w:rPr>
          <w:sz w:val="28"/>
          <w:szCs w:val="28"/>
        </w:rPr>
      </w:pPr>
    </w:p>
    <w:p w14:paraId="7D6067E1" w14:textId="0378B4FA" w:rsidR="00EE5E05" w:rsidRPr="00EC29D7" w:rsidRDefault="00EE5E05" w:rsidP="00EE5E05">
      <w:pPr>
        <w:pStyle w:val="ListParagraph"/>
        <w:numPr>
          <w:ilvl w:val="0"/>
          <w:numId w:val="3"/>
        </w:numPr>
        <w:spacing w:line="300" w:lineRule="exact"/>
        <w:rPr>
          <w:b/>
          <w:sz w:val="28"/>
          <w:szCs w:val="28"/>
        </w:rPr>
      </w:pPr>
      <w:proofErr w:type="spellStart"/>
      <w:r w:rsidRPr="00EE5E05">
        <w:rPr>
          <w:b/>
          <w:spacing w:val="-1"/>
          <w:position w:val="-1"/>
          <w:sz w:val="28"/>
          <w:szCs w:val="28"/>
        </w:rPr>
        <w:t>Pregătire</w:t>
      </w:r>
      <w:proofErr w:type="spellEnd"/>
      <w:r w:rsidRPr="00EE5E05">
        <w:rPr>
          <w:b/>
          <w:spacing w:val="-1"/>
          <w:position w:val="-1"/>
          <w:sz w:val="28"/>
          <w:szCs w:val="28"/>
        </w:rPr>
        <w:t xml:space="preserve"> </w:t>
      </w:r>
      <w:proofErr w:type="spellStart"/>
      <w:r w:rsidRPr="00EE5E05">
        <w:rPr>
          <w:b/>
          <w:spacing w:val="-1"/>
          <w:position w:val="-1"/>
          <w:sz w:val="28"/>
          <w:szCs w:val="28"/>
        </w:rPr>
        <w:t>profesională</w:t>
      </w:r>
      <w:proofErr w:type="spellEnd"/>
    </w:p>
    <w:p w14:paraId="53A45D8E" w14:textId="63A5F79C" w:rsidR="00EE5E05" w:rsidRDefault="00EE5E05">
      <w:pPr>
        <w:spacing w:before="4" w:line="120" w:lineRule="exact"/>
        <w:rPr>
          <w:sz w:val="28"/>
          <w:szCs w:val="28"/>
        </w:rPr>
      </w:pPr>
    </w:p>
    <w:p w14:paraId="71191281" w14:textId="326CB209" w:rsidR="00EE5E05" w:rsidRDefault="00EE5E05">
      <w:pPr>
        <w:spacing w:before="4" w:line="120" w:lineRule="exact"/>
        <w:rPr>
          <w:sz w:val="28"/>
          <w:szCs w:val="28"/>
        </w:rPr>
      </w:pPr>
    </w:p>
    <w:p w14:paraId="0EF6DD90" w14:textId="1A6E61BD" w:rsidR="00EE5E05" w:rsidRDefault="00EE5E05">
      <w:pPr>
        <w:spacing w:before="4" w:line="120" w:lineRule="exact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"/>
        <w:gridCol w:w="2657"/>
        <w:gridCol w:w="5196"/>
        <w:gridCol w:w="3702"/>
        <w:gridCol w:w="2143"/>
      </w:tblGrid>
      <w:tr w:rsidR="00EE5E05" w:rsidRPr="00EC29D7" w14:paraId="6FEC7DCD" w14:textId="77777777" w:rsidTr="005E2129">
        <w:tc>
          <w:tcPr>
            <w:tcW w:w="704" w:type="dxa"/>
          </w:tcPr>
          <w:p w14:paraId="2FA29B22" w14:textId="77777777" w:rsidR="00EE5E05" w:rsidRPr="00EC29D7" w:rsidRDefault="00EE5E05" w:rsidP="005E2129">
            <w:pPr>
              <w:spacing w:line="300" w:lineRule="exact"/>
              <w:rPr>
                <w:sz w:val="28"/>
                <w:szCs w:val="28"/>
              </w:rPr>
            </w:pPr>
            <w:r w:rsidRPr="00EC29D7">
              <w:rPr>
                <w:sz w:val="28"/>
                <w:szCs w:val="28"/>
              </w:rPr>
              <w:t>Nr.</w:t>
            </w:r>
          </w:p>
        </w:tc>
        <w:tc>
          <w:tcPr>
            <w:tcW w:w="2126" w:type="dxa"/>
          </w:tcPr>
          <w:p w14:paraId="0C2629BE" w14:textId="77777777" w:rsidR="00EE5E05" w:rsidRPr="00EC29D7" w:rsidRDefault="00EE5E05" w:rsidP="005E2129">
            <w:pPr>
              <w:spacing w:line="300" w:lineRule="exact"/>
              <w:rPr>
                <w:sz w:val="28"/>
                <w:szCs w:val="28"/>
              </w:rPr>
            </w:pPr>
            <w:proofErr w:type="spellStart"/>
            <w:r w:rsidRPr="00EC29D7">
              <w:rPr>
                <w:sz w:val="28"/>
                <w:szCs w:val="28"/>
              </w:rPr>
              <w:t>Atribuții</w:t>
            </w:r>
            <w:proofErr w:type="spellEnd"/>
            <w:r w:rsidRPr="00EC29D7">
              <w:rPr>
                <w:sz w:val="28"/>
                <w:szCs w:val="28"/>
              </w:rPr>
              <w:t xml:space="preserve"> evaluate</w:t>
            </w:r>
          </w:p>
        </w:tc>
        <w:tc>
          <w:tcPr>
            <w:tcW w:w="5529" w:type="dxa"/>
          </w:tcPr>
          <w:p w14:paraId="2F1C0EF4" w14:textId="77777777" w:rsidR="00EE5E05" w:rsidRPr="00EC29D7" w:rsidRDefault="00EE5E05" w:rsidP="005E2129">
            <w:pPr>
              <w:spacing w:line="300" w:lineRule="exact"/>
              <w:rPr>
                <w:sz w:val="28"/>
                <w:szCs w:val="28"/>
              </w:rPr>
            </w:pPr>
            <w:proofErr w:type="spellStart"/>
            <w:r w:rsidRPr="00EC29D7">
              <w:rPr>
                <w:sz w:val="28"/>
                <w:szCs w:val="28"/>
              </w:rPr>
              <w:t>Criteriile</w:t>
            </w:r>
            <w:proofErr w:type="spellEnd"/>
            <w:r w:rsidRPr="00EC29D7">
              <w:rPr>
                <w:sz w:val="28"/>
                <w:szCs w:val="28"/>
              </w:rPr>
              <w:t xml:space="preserve"> de </w:t>
            </w:r>
            <w:proofErr w:type="spellStart"/>
            <w:r w:rsidRPr="00EC29D7">
              <w:rPr>
                <w:sz w:val="28"/>
                <w:szCs w:val="28"/>
              </w:rPr>
              <w:t>performanță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utilizate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în</w:t>
            </w:r>
            <w:proofErr w:type="spellEnd"/>
            <w:r w:rsidRPr="00EC29D7">
              <w:rPr>
                <w:sz w:val="28"/>
                <w:szCs w:val="28"/>
              </w:rPr>
              <w:t xml:space="preserve"> </w:t>
            </w:r>
            <w:proofErr w:type="spellStart"/>
            <w:r w:rsidRPr="00EC29D7">
              <w:rPr>
                <w:sz w:val="28"/>
                <w:szCs w:val="28"/>
              </w:rPr>
              <w:t>evaluare</w:t>
            </w:r>
            <w:proofErr w:type="spellEnd"/>
          </w:p>
        </w:tc>
        <w:tc>
          <w:tcPr>
            <w:tcW w:w="3827" w:type="dxa"/>
          </w:tcPr>
          <w:p w14:paraId="62767191" w14:textId="77777777" w:rsidR="00EE5E05" w:rsidRPr="00EC29D7" w:rsidRDefault="00EE5E05" w:rsidP="005E2129">
            <w:pPr>
              <w:spacing w:line="300" w:lineRule="exact"/>
              <w:rPr>
                <w:sz w:val="28"/>
                <w:szCs w:val="28"/>
              </w:rPr>
            </w:pPr>
            <w:proofErr w:type="spellStart"/>
            <w:r w:rsidRPr="00EC29D7">
              <w:rPr>
                <w:sz w:val="28"/>
                <w:szCs w:val="28"/>
              </w:rPr>
              <w:t>Argumente</w:t>
            </w:r>
            <w:proofErr w:type="spellEnd"/>
            <w:r w:rsidRPr="00EC29D7">
              <w:rPr>
                <w:sz w:val="28"/>
                <w:szCs w:val="28"/>
              </w:rPr>
              <w:t>/</w:t>
            </w:r>
            <w:proofErr w:type="spellStart"/>
            <w:r w:rsidRPr="00EC29D7">
              <w:rPr>
                <w:sz w:val="28"/>
                <w:szCs w:val="28"/>
              </w:rPr>
              <w:t>realizări</w:t>
            </w:r>
            <w:proofErr w:type="spellEnd"/>
          </w:p>
        </w:tc>
        <w:tc>
          <w:tcPr>
            <w:tcW w:w="2204" w:type="dxa"/>
          </w:tcPr>
          <w:p w14:paraId="74EFBA17" w14:textId="77777777" w:rsidR="00EE5E05" w:rsidRPr="00EC29D7" w:rsidRDefault="00EE5E05" w:rsidP="005E2129">
            <w:pPr>
              <w:spacing w:line="300" w:lineRule="exact"/>
              <w:rPr>
                <w:sz w:val="28"/>
                <w:szCs w:val="28"/>
              </w:rPr>
            </w:pPr>
            <w:proofErr w:type="spellStart"/>
            <w:r w:rsidRPr="00EC29D7">
              <w:rPr>
                <w:sz w:val="28"/>
                <w:szCs w:val="28"/>
              </w:rPr>
              <w:t>Documente</w:t>
            </w:r>
            <w:proofErr w:type="spellEnd"/>
          </w:p>
          <w:p w14:paraId="2BC2EC35" w14:textId="77777777" w:rsidR="00EE5E05" w:rsidRPr="00EC29D7" w:rsidRDefault="00EE5E05" w:rsidP="005E2129">
            <w:pPr>
              <w:spacing w:line="300" w:lineRule="exact"/>
              <w:rPr>
                <w:sz w:val="28"/>
                <w:szCs w:val="28"/>
              </w:rPr>
            </w:pPr>
            <w:r w:rsidRPr="00EC29D7">
              <w:rPr>
                <w:sz w:val="28"/>
                <w:szCs w:val="28"/>
              </w:rPr>
              <w:t>justificative</w:t>
            </w:r>
          </w:p>
        </w:tc>
      </w:tr>
      <w:tr w:rsidR="00EE5E05" w:rsidRPr="00EC29D7" w14:paraId="6E03680B" w14:textId="77777777" w:rsidTr="005E2129">
        <w:tc>
          <w:tcPr>
            <w:tcW w:w="704" w:type="dxa"/>
          </w:tcPr>
          <w:p w14:paraId="5EA3056D" w14:textId="77777777" w:rsidR="00EE5E05" w:rsidRPr="00EC29D7" w:rsidRDefault="00EE5E05" w:rsidP="005E2129">
            <w:pPr>
              <w:spacing w:line="300" w:lineRule="exact"/>
              <w:rPr>
                <w:sz w:val="28"/>
                <w:szCs w:val="28"/>
              </w:rPr>
            </w:pPr>
            <w:r w:rsidRPr="00EC29D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14:paraId="61486F73" w14:textId="77777777" w:rsidR="00EE5E05" w:rsidRPr="00EE5E05" w:rsidRDefault="00EE5E05" w:rsidP="00EE5E05">
            <w:pPr>
              <w:spacing w:line="300" w:lineRule="exact"/>
              <w:rPr>
                <w:sz w:val="28"/>
                <w:szCs w:val="28"/>
              </w:rPr>
            </w:pPr>
            <w:proofErr w:type="spellStart"/>
            <w:r w:rsidRPr="00EE5E05">
              <w:rPr>
                <w:sz w:val="28"/>
                <w:szCs w:val="28"/>
              </w:rPr>
              <w:t>Alegerea</w:t>
            </w:r>
            <w:proofErr w:type="spellEnd"/>
            <w:r w:rsidRPr="00EE5E05">
              <w:rPr>
                <w:sz w:val="28"/>
                <w:szCs w:val="28"/>
              </w:rPr>
              <w:tab/>
            </w:r>
            <w:proofErr w:type="spellStart"/>
            <w:r w:rsidRPr="00EE5E05">
              <w:rPr>
                <w:sz w:val="28"/>
                <w:szCs w:val="28"/>
              </w:rPr>
              <w:t>formei</w:t>
            </w:r>
            <w:proofErr w:type="spellEnd"/>
          </w:p>
          <w:p w14:paraId="32E8823E" w14:textId="77777777" w:rsidR="00EE5E05" w:rsidRPr="00EE5E05" w:rsidRDefault="00EE5E05" w:rsidP="00EE5E05">
            <w:pPr>
              <w:spacing w:line="300" w:lineRule="exact"/>
              <w:rPr>
                <w:sz w:val="28"/>
                <w:szCs w:val="28"/>
              </w:rPr>
            </w:pPr>
            <w:proofErr w:type="spellStart"/>
            <w:r w:rsidRPr="00EE5E05">
              <w:rPr>
                <w:sz w:val="28"/>
                <w:szCs w:val="28"/>
              </w:rPr>
              <w:t>adecvate</w:t>
            </w:r>
            <w:proofErr w:type="spellEnd"/>
            <w:r w:rsidRPr="00EE5E05">
              <w:rPr>
                <w:sz w:val="28"/>
                <w:szCs w:val="28"/>
              </w:rPr>
              <w:tab/>
              <w:t>de</w:t>
            </w:r>
          </w:p>
          <w:p w14:paraId="2F140C6D" w14:textId="1CD95AD8" w:rsidR="00EE5E05" w:rsidRPr="00EC29D7" w:rsidRDefault="00EE5E05" w:rsidP="00EE5E05">
            <w:pPr>
              <w:spacing w:line="300" w:lineRule="exact"/>
              <w:rPr>
                <w:sz w:val="28"/>
                <w:szCs w:val="28"/>
              </w:rPr>
            </w:pPr>
            <w:proofErr w:type="spellStart"/>
            <w:r w:rsidRPr="00EE5E05">
              <w:rPr>
                <w:sz w:val="28"/>
                <w:szCs w:val="28"/>
              </w:rPr>
              <w:t>formare</w:t>
            </w:r>
            <w:proofErr w:type="spellEnd"/>
            <w:r w:rsidRPr="00EE5E05">
              <w:rPr>
                <w:sz w:val="28"/>
                <w:szCs w:val="28"/>
              </w:rPr>
              <w:t>/</w:t>
            </w:r>
            <w:proofErr w:type="spellStart"/>
            <w:r w:rsidRPr="00EE5E05">
              <w:rPr>
                <w:sz w:val="28"/>
                <w:szCs w:val="28"/>
              </w:rPr>
              <w:t>perfecţionare</w:t>
            </w:r>
            <w:proofErr w:type="spellEnd"/>
          </w:p>
        </w:tc>
        <w:tc>
          <w:tcPr>
            <w:tcW w:w="5529" w:type="dxa"/>
          </w:tcPr>
          <w:p w14:paraId="70940A50" w14:textId="77777777" w:rsidR="00EE5E05" w:rsidRPr="00EE5E05" w:rsidRDefault="00EE5E05" w:rsidP="00EE5E05">
            <w:pPr>
              <w:spacing w:line="300" w:lineRule="exact"/>
              <w:rPr>
                <w:sz w:val="28"/>
                <w:szCs w:val="28"/>
              </w:rPr>
            </w:pPr>
            <w:r w:rsidRPr="00EE5E05">
              <w:rPr>
                <w:sz w:val="28"/>
                <w:szCs w:val="28"/>
              </w:rPr>
              <w:t>1.1.</w:t>
            </w:r>
            <w:r w:rsidRPr="00EE5E05">
              <w:rPr>
                <w:sz w:val="28"/>
                <w:szCs w:val="28"/>
              </w:rPr>
              <w:tab/>
            </w:r>
            <w:proofErr w:type="spellStart"/>
            <w:r w:rsidRPr="00EE5E05">
              <w:rPr>
                <w:sz w:val="28"/>
                <w:szCs w:val="28"/>
              </w:rPr>
              <w:t>Identificarea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propriei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nevoi</w:t>
            </w:r>
            <w:proofErr w:type="spellEnd"/>
            <w:r w:rsidRPr="00EE5E05">
              <w:rPr>
                <w:sz w:val="28"/>
                <w:szCs w:val="28"/>
              </w:rPr>
              <w:t xml:space="preserve"> de </w:t>
            </w:r>
            <w:proofErr w:type="spellStart"/>
            <w:r w:rsidRPr="00EE5E05">
              <w:rPr>
                <w:sz w:val="28"/>
                <w:szCs w:val="28"/>
              </w:rPr>
              <w:t>formare</w:t>
            </w:r>
            <w:proofErr w:type="spellEnd"/>
            <w:r w:rsidRPr="00EE5E05">
              <w:rPr>
                <w:sz w:val="28"/>
                <w:szCs w:val="28"/>
              </w:rPr>
              <w:t>;</w:t>
            </w:r>
          </w:p>
          <w:p w14:paraId="0DEADE3C" w14:textId="7A5C8D5B" w:rsidR="00EE5E05" w:rsidRPr="00EC29D7" w:rsidRDefault="00EE5E05" w:rsidP="00EE5E05">
            <w:pPr>
              <w:spacing w:line="300" w:lineRule="exact"/>
              <w:rPr>
                <w:sz w:val="28"/>
                <w:szCs w:val="28"/>
              </w:rPr>
            </w:pPr>
            <w:r w:rsidRPr="00EE5E05">
              <w:rPr>
                <w:sz w:val="28"/>
                <w:szCs w:val="28"/>
              </w:rPr>
              <w:t>1.2.</w:t>
            </w:r>
            <w:r w:rsidRPr="00EE5E05">
              <w:rPr>
                <w:sz w:val="28"/>
                <w:szCs w:val="28"/>
              </w:rPr>
              <w:tab/>
            </w:r>
            <w:proofErr w:type="spellStart"/>
            <w:r w:rsidRPr="00EE5E05">
              <w:rPr>
                <w:sz w:val="28"/>
                <w:szCs w:val="28"/>
              </w:rPr>
              <w:t>Selectarea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formei</w:t>
            </w:r>
            <w:proofErr w:type="spellEnd"/>
            <w:r w:rsidRPr="00EE5E05">
              <w:rPr>
                <w:sz w:val="28"/>
                <w:szCs w:val="28"/>
              </w:rPr>
              <w:t xml:space="preserve"> de </w:t>
            </w:r>
            <w:proofErr w:type="spellStart"/>
            <w:r w:rsidRPr="00EE5E05">
              <w:rPr>
                <w:sz w:val="28"/>
                <w:szCs w:val="28"/>
              </w:rPr>
              <w:t>formare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corespunde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îmbunătăţirii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activităţii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şi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competenţelor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manageriale</w:t>
            </w:r>
            <w:proofErr w:type="spellEnd"/>
            <w:r w:rsidRPr="00EE5E05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065C552E" w14:textId="77777777" w:rsidR="00EE5E05" w:rsidRPr="00EC29D7" w:rsidRDefault="00EE5E05" w:rsidP="005E2129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14:paraId="1F3C793A" w14:textId="77777777" w:rsidR="00EE5E05" w:rsidRPr="00EC29D7" w:rsidRDefault="00EE5E05" w:rsidP="005E2129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EE5E05" w:rsidRPr="00EC29D7" w14:paraId="3B650FF7" w14:textId="77777777" w:rsidTr="005E2129">
        <w:tc>
          <w:tcPr>
            <w:tcW w:w="704" w:type="dxa"/>
          </w:tcPr>
          <w:p w14:paraId="13BB5882" w14:textId="77777777" w:rsidR="00EE5E05" w:rsidRPr="00EC29D7" w:rsidRDefault="00EE5E05" w:rsidP="005E2129">
            <w:pPr>
              <w:spacing w:line="300" w:lineRule="exact"/>
              <w:rPr>
                <w:sz w:val="28"/>
                <w:szCs w:val="28"/>
              </w:rPr>
            </w:pPr>
            <w:r w:rsidRPr="00EC29D7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153F41AE" w14:textId="200C8CCE" w:rsidR="00EE5E05" w:rsidRPr="00EC29D7" w:rsidRDefault="00EE5E05" w:rsidP="005E2129">
            <w:pPr>
              <w:spacing w:line="300" w:lineRule="exact"/>
              <w:ind w:left="-113" w:firstLine="29"/>
              <w:rPr>
                <w:sz w:val="28"/>
                <w:szCs w:val="28"/>
              </w:rPr>
            </w:pPr>
            <w:proofErr w:type="spellStart"/>
            <w:r w:rsidRPr="00EE5E05">
              <w:rPr>
                <w:sz w:val="28"/>
                <w:szCs w:val="28"/>
              </w:rPr>
              <w:t>Participarea</w:t>
            </w:r>
            <w:proofErr w:type="spellEnd"/>
            <w:r w:rsidRPr="00EE5E05">
              <w:rPr>
                <w:sz w:val="28"/>
                <w:szCs w:val="28"/>
              </w:rPr>
              <w:t xml:space="preserve"> la </w:t>
            </w:r>
            <w:proofErr w:type="spellStart"/>
            <w:r w:rsidRPr="00EE5E05">
              <w:rPr>
                <w:sz w:val="28"/>
                <w:szCs w:val="28"/>
              </w:rPr>
              <w:t>cursuri</w:t>
            </w:r>
            <w:proofErr w:type="spellEnd"/>
            <w:r w:rsidRPr="00EE5E05">
              <w:rPr>
                <w:sz w:val="28"/>
                <w:szCs w:val="28"/>
              </w:rPr>
              <w:t xml:space="preserve"> de </w:t>
            </w:r>
            <w:proofErr w:type="spellStart"/>
            <w:r w:rsidRPr="00EE5E05">
              <w:rPr>
                <w:sz w:val="28"/>
                <w:szCs w:val="28"/>
              </w:rPr>
              <w:t>formare</w:t>
            </w:r>
            <w:proofErr w:type="spellEnd"/>
          </w:p>
        </w:tc>
        <w:tc>
          <w:tcPr>
            <w:tcW w:w="5529" w:type="dxa"/>
          </w:tcPr>
          <w:p w14:paraId="48D98315" w14:textId="77777777" w:rsidR="00EE5E05" w:rsidRPr="00EE5E05" w:rsidRDefault="00EE5E05" w:rsidP="00EE5E05">
            <w:pPr>
              <w:spacing w:line="300" w:lineRule="exact"/>
              <w:rPr>
                <w:sz w:val="28"/>
                <w:szCs w:val="28"/>
              </w:rPr>
            </w:pPr>
            <w:r w:rsidRPr="00EE5E05">
              <w:rPr>
                <w:sz w:val="28"/>
                <w:szCs w:val="28"/>
              </w:rPr>
              <w:t>2.1.</w:t>
            </w:r>
            <w:r w:rsidRPr="00EE5E05">
              <w:rPr>
                <w:sz w:val="28"/>
                <w:szCs w:val="28"/>
              </w:rPr>
              <w:tab/>
            </w:r>
            <w:proofErr w:type="spellStart"/>
            <w:r w:rsidRPr="00EE5E05">
              <w:rPr>
                <w:sz w:val="28"/>
                <w:szCs w:val="28"/>
              </w:rPr>
              <w:t>Participarea</w:t>
            </w:r>
            <w:proofErr w:type="spellEnd"/>
            <w:r w:rsidRPr="00EE5E05">
              <w:rPr>
                <w:sz w:val="28"/>
                <w:szCs w:val="28"/>
              </w:rPr>
              <w:t xml:space="preserve"> la </w:t>
            </w:r>
            <w:proofErr w:type="spellStart"/>
            <w:r w:rsidRPr="00EE5E05">
              <w:rPr>
                <w:sz w:val="28"/>
                <w:szCs w:val="28"/>
              </w:rPr>
              <w:t>cursuri</w:t>
            </w:r>
            <w:proofErr w:type="spellEnd"/>
            <w:r w:rsidRPr="00EE5E05">
              <w:rPr>
                <w:sz w:val="28"/>
                <w:szCs w:val="28"/>
              </w:rPr>
              <w:t xml:space="preserve"> de </w:t>
            </w:r>
            <w:proofErr w:type="spellStart"/>
            <w:r w:rsidRPr="00EE5E05">
              <w:rPr>
                <w:sz w:val="28"/>
                <w:szCs w:val="28"/>
              </w:rPr>
              <w:t>formare</w:t>
            </w:r>
            <w:proofErr w:type="spellEnd"/>
            <w:r w:rsidRPr="00EE5E05">
              <w:rPr>
                <w:sz w:val="28"/>
                <w:szCs w:val="28"/>
              </w:rPr>
              <w:t xml:space="preserve"> conform </w:t>
            </w:r>
            <w:proofErr w:type="spellStart"/>
            <w:r w:rsidRPr="00EE5E05">
              <w:rPr>
                <w:sz w:val="28"/>
                <w:szCs w:val="28"/>
              </w:rPr>
              <w:t>nevoii</w:t>
            </w:r>
            <w:proofErr w:type="spellEnd"/>
            <w:r w:rsidRPr="00EE5E05">
              <w:rPr>
                <w:sz w:val="28"/>
                <w:szCs w:val="28"/>
              </w:rPr>
              <w:t xml:space="preserve"> de </w:t>
            </w:r>
            <w:proofErr w:type="spellStart"/>
            <w:r w:rsidRPr="00EE5E05">
              <w:rPr>
                <w:sz w:val="28"/>
                <w:szCs w:val="28"/>
              </w:rPr>
              <w:t>formare</w:t>
            </w:r>
            <w:proofErr w:type="spellEnd"/>
            <w:r w:rsidRPr="00EE5E05">
              <w:rPr>
                <w:sz w:val="28"/>
                <w:szCs w:val="28"/>
              </w:rPr>
              <w:t>;</w:t>
            </w:r>
          </w:p>
          <w:p w14:paraId="1B4DBCD8" w14:textId="5B8698A4" w:rsidR="00EE5E05" w:rsidRPr="00EC29D7" w:rsidRDefault="00EE5E05" w:rsidP="00EE5E05">
            <w:pPr>
              <w:spacing w:line="300" w:lineRule="exact"/>
              <w:rPr>
                <w:sz w:val="28"/>
                <w:szCs w:val="28"/>
              </w:rPr>
            </w:pPr>
            <w:r w:rsidRPr="00EE5E05">
              <w:rPr>
                <w:sz w:val="28"/>
                <w:szCs w:val="28"/>
              </w:rPr>
              <w:t>2.2.</w:t>
            </w:r>
            <w:r w:rsidRPr="00EE5E05">
              <w:rPr>
                <w:sz w:val="28"/>
                <w:szCs w:val="28"/>
              </w:rPr>
              <w:tab/>
            </w:r>
            <w:proofErr w:type="spellStart"/>
            <w:r w:rsidRPr="00EE5E05">
              <w:rPr>
                <w:sz w:val="28"/>
                <w:szCs w:val="28"/>
              </w:rPr>
              <w:t>Evaluarea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eficienţei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participării</w:t>
            </w:r>
            <w:proofErr w:type="spellEnd"/>
            <w:r w:rsidRPr="00EE5E05">
              <w:rPr>
                <w:sz w:val="28"/>
                <w:szCs w:val="28"/>
              </w:rPr>
              <w:t xml:space="preserve"> la </w:t>
            </w:r>
            <w:proofErr w:type="spellStart"/>
            <w:r w:rsidRPr="00EE5E05">
              <w:rPr>
                <w:sz w:val="28"/>
                <w:szCs w:val="28"/>
              </w:rPr>
              <w:t>cursuri</w:t>
            </w:r>
            <w:proofErr w:type="spellEnd"/>
            <w:r w:rsidRPr="00EE5E05">
              <w:rPr>
                <w:sz w:val="28"/>
                <w:szCs w:val="28"/>
              </w:rPr>
              <w:t xml:space="preserve"> de </w:t>
            </w:r>
            <w:proofErr w:type="spellStart"/>
            <w:r w:rsidRPr="00EE5E05">
              <w:rPr>
                <w:sz w:val="28"/>
                <w:szCs w:val="28"/>
              </w:rPr>
              <w:t>formare</w:t>
            </w:r>
            <w:proofErr w:type="spellEnd"/>
            <w:r w:rsidRPr="00EE5E05">
              <w:rPr>
                <w:sz w:val="28"/>
                <w:szCs w:val="28"/>
              </w:rPr>
              <w:t xml:space="preserve"> din </w:t>
            </w:r>
            <w:proofErr w:type="spellStart"/>
            <w:r w:rsidRPr="00EE5E05">
              <w:rPr>
                <w:sz w:val="28"/>
                <w:szCs w:val="28"/>
              </w:rPr>
              <w:t>punctul</w:t>
            </w:r>
            <w:proofErr w:type="spellEnd"/>
            <w:r w:rsidRPr="00EE5E05">
              <w:rPr>
                <w:sz w:val="28"/>
                <w:szCs w:val="28"/>
              </w:rPr>
              <w:t xml:space="preserve"> de </w:t>
            </w:r>
            <w:proofErr w:type="spellStart"/>
            <w:r w:rsidRPr="00EE5E05">
              <w:rPr>
                <w:sz w:val="28"/>
                <w:szCs w:val="28"/>
              </w:rPr>
              <w:t>vedere</w:t>
            </w:r>
            <w:proofErr w:type="spellEnd"/>
            <w:r w:rsidRPr="00EE5E05">
              <w:rPr>
                <w:sz w:val="28"/>
                <w:szCs w:val="28"/>
              </w:rPr>
              <w:t xml:space="preserve"> al </w:t>
            </w:r>
            <w:proofErr w:type="spellStart"/>
            <w:r w:rsidRPr="00EE5E05">
              <w:rPr>
                <w:sz w:val="28"/>
                <w:szCs w:val="28"/>
              </w:rPr>
              <w:t>creşterii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calităţii</w:t>
            </w:r>
            <w:proofErr w:type="spellEnd"/>
            <w:r w:rsidRPr="00EE5E05">
              <w:rPr>
                <w:sz w:val="28"/>
                <w:szCs w:val="28"/>
              </w:rPr>
              <w:t xml:space="preserve"> </w:t>
            </w:r>
            <w:proofErr w:type="spellStart"/>
            <w:r w:rsidRPr="00EE5E05">
              <w:rPr>
                <w:sz w:val="28"/>
                <w:szCs w:val="28"/>
              </w:rPr>
              <w:t>actului</w:t>
            </w:r>
            <w:proofErr w:type="spellEnd"/>
            <w:r w:rsidRPr="00EE5E05">
              <w:rPr>
                <w:sz w:val="28"/>
                <w:szCs w:val="28"/>
              </w:rPr>
              <w:t xml:space="preserve"> managerial.</w:t>
            </w:r>
          </w:p>
        </w:tc>
        <w:tc>
          <w:tcPr>
            <w:tcW w:w="3827" w:type="dxa"/>
          </w:tcPr>
          <w:p w14:paraId="1052661D" w14:textId="77777777" w:rsidR="00EE5E05" w:rsidRPr="00EC29D7" w:rsidRDefault="00EE5E05" w:rsidP="005E2129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14:paraId="4424307D" w14:textId="77777777" w:rsidR="00EE5E05" w:rsidRPr="00EC29D7" w:rsidRDefault="00EE5E05" w:rsidP="005E2129">
            <w:pPr>
              <w:spacing w:line="300" w:lineRule="exact"/>
              <w:rPr>
                <w:sz w:val="28"/>
                <w:szCs w:val="28"/>
              </w:rPr>
            </w:pPr>
          </w:p>
        </w:tc>
      </w:tr>
    </w:tbl>
    <w:p w14:paraId="17A85DAA" w14:textId="311DF99B" w:rsidR="00EE5E05" w:rsidRDefault="00EE5E05">
      <w:pPr>
        <w:spacing w:before="4" w:line="120" w:lineRule="exact"/>
        <w:rPr>
          <w:sz w:val="28"/>
          <w:szCs w:val="28"/>
        </w:rPr>
      </w:pPr>
    </w:p>
    <w:p w14:paraId="65FD87A6" w14:textId="4A49CB10" w:rsidR="00EE5E05" w:rsidRDefault="00EE5E05">
      <w:pPr>
        <w:spacing w:before="4" w:line="120" w:lineRule="exact"/>
        <w:rPr>
          <w:sz w:val="28"/>
          <w:szCs w:val="28"/>
        </w:rPr>
      </w:pPr>
    </w:p>
    <w:p w14:paraId="0C0003E6" w14:textId="77A25549" w:rsidR="00EE5E05" w:rsidRDefault="00EE5E05">
      <w:pPr>
        <w:spacing w:before="4" w:line="120" w:lineRule="exact"/>
        <w:rPr>
          <w:sz w:val="28"/>
          <w:szCs w:val="28"/>
        </w:rPr>
      </w:pPr>
    </w:p>
    <w:p w14:paraId="29AEBD58" w14:textId="77777777" w:rsidR="00EE5E05" w:rsidRDefault="00EE5E05">
      <w:pPr>
        <w:spacing w:before="4" w:line="120" w:lineRule="exact"/>
        <w:rPr>
          <w:sz w:val="28"/>
          <w:szCs w:val="28"/>
        </w:rPr>
      </w:pPr>
    </w:p>
    <w:p w14:paraId="70704F33" w14:textId="1F9B4E5E" w:rsidR="00EE5E05" w:rsidRDefault="00EE5E05">
      <w:pPr>
        <w:spacing w:before="4" w:line="120" w:lineRule="exact"/>
        <w:rPr>
          <w:sz w:val="28"/>
          <w:szCs w:val="28"/>
        </w:rPr>
      </w:pPr>
    </w:p>
    <w:p w14:paraId="071BA67F" w14:textId="77777777" w:rsidR="004A0DDC" w:rsidRDefault="004A0DDC" w:rsidP="004A0DDC">
      <w:pPr>
        <w:spacing w:before="29"/>
        <w:ind w:left="113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a:</w:t>
      </w:r>
    </w:p>
    <w:p w14:paraId="4ACF17C6" w14:textId="77777777" w:rsidR="004A0DDC" w:rsidRDefault="004A0DDC" w:rsidP="004A0DDC">
      <w:pPr>
        <w:spacing w:before="16" w:line="260" w:lineRule="exact"/>
        <w:rPr>
          <w:sz w:val="26"/>
          <w:szCs w:val="26"/>
        </w:rPr>
      </w:pPr>
    </w:p>
    <w:p w14:paraId="05CFE545" w14:textId="77777777" w:rsidR="004A0DDC" w:rsidRDefault="004A0DDC" w:rsidP="004A0DDC">
      <w:pPr>
        <w:spacing w:line="260" w:lineRule="exact"/>
        <w:ind w:left="113"/>
        <w:rPr>
          <w:sz w:val="24"/>
          <w:szCs w:val="24"/>
        </w:rPr>
      </w:pPr>
      <w:proofErr w:type="spellStart"/>
      <w:r>
        <w:rPr>
          <w:b/>
          <w:position w:val="-1"/>
          <w:sz w:val="24"/>
          <w:szCs w:val="24"/>
        </w:rPr>
        <w:t>S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nă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u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2"/>
          <w:position w:val="-1"/>
          <w:sz w:val="24"/>
          <w:szCs w:val="24"/>
        </w:rPr>
        <w:t>a</w:t>
      </w:r>
      <w:proofErr w:type="spellEnd"/>
      <w:r>
        <w:rPr>
          <w:b/>
          <w:position w:val="-1"/>
          <w:sz w:val="24"/>
          <w:szCs w:val="24"/>
        </w:rPr>
        <w:t>:</w:t>
      </w:r>
    </w:p>
    <w:p w14:paraId="241A22EC" w14:textId="77777777" w:rsidR="00EE5E05" w:rsidRPr="00EC29D7" w:rsidRDefault="00EE5E05">
      <w:pPr>
        <w:spacing w:before="4" w:line="120" w:lineRule="exact"/>
        <w:rPr>
          <w:sz w:val="28"/>
          <w:szCs w:val="28"/>
        </w:rPr>
      </w:pPr>
    </w:p>
    <w:sectPr w:rsidR="00EE5E05" w:rsidRPr="00EC29D7" w:rsidSect="00EC29D7">
      <w:pgSz w:w="15840" w:h="12240" w:orient="landscape"/>
      <w:pgMar w:top="1980" w:right="440" w:bottom="280" w:left="1000" w:header="104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E13E1" w14:textId="77777777" w:rsidR="008E43A9" w:rsidRDefault="008E43A9">
      <w:r>
        <w:separator/>
      </w:r>
    </w:p>
  </w:endnote>
  <w:endnote w:type="continuationSeparator" w:id="0">
    <w:p w14:paraId="6B540373" w14:textId="77777777" w:rsidR="008E43A9" w:rsidRDefault="008E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334B7" w14:textId="77777777" w:rsidR="008E43A9" w:rsidRDefault="008E43A9">
      <w:r>
        <w:separator/>
      </w:r>
    </w:p>
  </w:footnote>
  <w:footnote w:type="continuationSeparator" w:id="0">
    <w:p w14:paraId="112B9046" w14:textId="77777777" w:rsidR="008E43A9" w:rsidRDefault="008E4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58E8"/>
    <w:multiLevelType w:val="hybridMultilevel"/>
    <w:tmpl w:val="91841EF2"/>
    <w:lvl w:ilvl="0" w:tplc="85AA6C26">
      <w:start w:val="1"/>
      <w:numFmt w:val="upperRoman"/>
      <w:lvlText w:val="%1."/>
      <w:lvlJc w:val="left"/>
      <w:pPr>
        <w:ind w:left="853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13" w:hanging="360"/>
      </w:pPr>
    </w:lvl>
    <w:lvl w:ilvl="2" w:tplc="0418001B" w:tentative="1">
      <w:start w:val="1"/>
      <w:numFmt w:val="lowerRoman"/>
      <w:lvlText w:val="%3."/>
      <w:lvlJc w:val="right"/>
      <w:pPr>
        <w:ind w:left="1933" w:hanging="180"/>
      </w:pPr>
    </w:lvl>
    <w:lvl w:ilvl="3" w:tplc="0418000F" w:tentative="1">
      <w:start w:val="1"/>
      <w:numFmt w:val="decimal"/>
      <w:lvlText w:val="%4."/>
      <w:lvlJc w:val="left"/>
      <w:pPr>
        <w:ind w:left="2653" w:hanging="360"/>
      </w:pPr>
    </w:lvl>
    <w:lvl w:ilvl="4" w:tplc="04180019" w:tentative="1">
      <w:start w:val="1"/>
      <w:numFmt w:val="lowerLetter"/>
      <w:lvlText w:val="%5."/>
      <w:lvlJc w:val="left"/>
      <w:pPr>
        <w:ind w:left="3373" w:hanging="360"/>
      </w:pPr>
    </w:lvl>
    <w:lvl w:ilvl="5" w:tplc="0418001B" w:tentative="1">
      <w:start w:val="1"/>
      <w:numFmt w:val="lowerRoman"/>
      <w:lvlText w:val="%6."/>
      <w:lvlJc w:val="right"/>
      <w:pPr>
        <w:ind w:left="4093" w:hanging="180"/>
      </w:pPr>
    </w:lvl>
    <w:lvl w:ilvl="6" w:tplc="0418000F" w:tentative="1">
      <w:start w:val="1"/>
      <w:numFmt w:val="decimal"/>
      <w:lvlText w:val="%7."/>
      <w:lvlJc w:val="left"/>
      <w:pPr>
        <w:ind w:left="4813" w:hanging="360"/>
      </w:pPr>
    </w:lvl>
    <w:lvl w:ilvl="7" w:tplc="04180019" w:tentative="1">
      <w:start w:val="1"/>
      <w:numFmt w:val="lowerLetter"/>
      <w:lvlText w:val="%8."/>
      <w:lvlJc w:val="left"/>
      <w:pPr>
        <w:ind w:left="5533" w:hanging="360"/>
      </w:pPr>
    </w:lvl>
    <w:lvl w:ilvl="8" w:tplc="0418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 w15:restartNumberingAfterBreak="0">
    <w:nsid w:val="3C474231"/>
    <w:multiLevelType w:val="hybridMultilevel"/>
    <w:tmpl w:val="B1D6DBD8"/>
    <w:lvl w:ilvl="0" w:tplc="85AA6C26">
      <w:start w:val="1"/>
      <w:numFmt w:val="upperRoman"/>
      <w:lvlText w:val="%1."/>
      <w:lvlJc w:val="left"/>
      <w:pPr>
        <w:ind w:left="853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13" w:hanging="360"/>
      </w:pPr>
    </w:lvl>
    <w:lvl w:ilvl="2" w:tplc="0418001B" w:tentative="1">
      <w:start w:val="1"/>
      <w:numFmt w:val="lowerRoman"/>
      <w:lvlText w:val="%3."/>
      <w:lvlJc w:val="right"/>
      <w:pPr>
        <w:ind w:left="1933" w:hanging="180"/>
      </w:pPr>
    </w:lvl>
    <w:lvl w:ilvl="3" w:tplc="0418000F" w:tentative="1">
      <w:start w:val="1"/>
      <w:numFmt w:val="decimal"/>
      <w:lvlText w:val="%4."/>
      <w:lvlJc w:val="left"/>
      <w:pPr>
        <w:ind w:left="2653" w:hanging="360"/>
      </w:pPr>
    </w:lvl>
    <w:lvl w:ilvl="4" w:tplc="04180019" w:tentative="1">
      <w:start w:val="1"/>
      <w:numFmt w:val="lowerLetter"/>
      <w:lvlText w:val="%5."/>
      <w:lvlJc w:val="left"/>
      <w:pPr>
        <w:ind w:left="3373" w:hanging="360"/>
      </w:pPr>
    </w:lvl>
    <w:lvl w:ilvl="5" w:tplc="0418001B" w:tentative="1">
      <w:start w:val="1"/>
      <w:numFmt w:val="lowerRoman"/>
      <w:lvlText w:val="%6."/>
      <w:lvlJc w:val="right"/>
      <w:pPr>
        <w:ind w:left="4093" w:hanging="180"/>
      </w:pPr>
    </w:lvl>
    <w:lvl w:ilvl="6" w:tplc="0418000F" w:tentative="1">
      <w:start w:val="1"/>
      <w:numFmt w:val="decimal"/>
      <w:lvlText w:val="%7."/>
      <w:lvlJc w:val="left"/>
      <w:pPr>
        <w:ind w:left="4813" w:hanging="360"/>
      </w:pPr>
    </w:lvl>
    <w:lvl w:ilvl="7" w:tplc="04180019" w:tentative="1">
      <w:start w:val="1"/>
      <w:numFmt w:val="lowerLetter"/>
      <w:lvlText w:val="%8."/>
      <w:lvlJc w:val="left"/>
      <w:pPr>
        <w:ind w:left="5533" w:hanging="360"/>
      </w:pPr>
    </w:lvl>
    <w:lvl w:ilvl="8" w:tplc="0418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" w15:restartNumberingAfterBreak="0">
    <w:nsid w:val="51A455EA"/>
    <w:multiLevelType w:val="multilevel"/>
    <w:tmpl w:val="6BFC2AB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E9D0ACB"/>
    <w:multiLevelType w:val="hybridMultilevel"/>
    <w:tmpl w:val="78A24D94"/>
    <w:lvl w:ilvl="0" w:tplc="85AA6C26">
      <w:start w:val="1"/>
      <w:numFmt w:val="upperRoman"/>
      <w:lvlText w:val="%1."/>
      <w:lvlJc w:val="left"/>
      <w:pPr>
        <w:ind w:left="853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13" w:hanging="360"/>
      </w:pPr>
    </w:lvl>
    <w:lvl w:ilvl="2" w:tplc="0418001B" w:tentative="1">
      <w:start w:val="1"/>
      <w:numFmt w:val="lowerRoman"/>
      <w:lvlText w:val="%3."/>
      <w:lvlJc w:val="right"/>
      <w:pPr>
        <w:ind w:left="1933" w:hanging="180"/>
      </w:pPr>
    </w:lvl>
    <w:lvl w:ilvl="3" w:tplc="0418000F" w:tentative="1">
      <w:start w:val="1"/>
      <w:numFmt w:val="decimal"/>
      <w:lvlText w:val="%4."/>
      <w:lvlJc w:val="left"/>
      <w:pPr>
        <w:ind w:left="2653" w:hanging="360"/>
      </w:pPr>
    </w:lvl>
    <w:lvl w:ilvl="4" w:tplc="04180019" w:tentative="1">
      <w:start w:val="1"/>
      <w:numFmt w:val="lowerLetter"/>
      <w:lvlText w:val="%5."/>
      <w:lvlJc w:val="left"/>
      <w:pPr>
        <w:ind w:left="3373" w:hanging="360"/>
      </w:pPr>
    </w:lvl>
    <w:lvl w:ilvl="5" w:tplc="0418001B" w:tentative="1">
      <w:start w:val="1"/>
      <w:numFmt w:val="lowerRoman"/>
      <w:lvlText w:val="%6."/>
      <w:lvlJc w:val="right"/>
      <w:pPr>
        <w:ind w:left="4093" w:hanging="180"/>
      </w:pPr>
    </w:lvl>
    <w:lvl w:ilvl="6" w:tplc="0418000F" w:tentative="1">
      <w:start w:val="1"/>
      <w:numFmt w:val="decimal"/>
      <w:lvlText w:val="%7."/>
      <w:lvlJc w:val="left"/>
      <w:pPr>
        <w:ind w:left="4813" w:hanging="360"/>
      </w:pPr>
    </w:lvl>
    <w:lvl w:ilvl="7" w:tplc="04180019" w:tentative="1">
      <w:start w:val="1"/>
      <w:numFmt w:val="lowerLetter"/>
      <w:lvlText w:val="%8."/>
      <w:lvlJc w:val="left"/>
      <w:pPr>
        <w:ind w:left="5533" w:hanging="360"/>
      </w:pPr>
    </w:lvl>
    <w:lvl w:ilvl="8" w:tplc="0418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" w15:restartNumberingAfterBreak="0">
    <w:nsid w:val="767D620E"/>
    <w:multiLevelType w:val="hybridMultilevel"/>
    <w:tmpl w:val="DE4CB866"/>
    <w:lvl w:ilvl="0" w:tplc="85AA6C26">
      <w:start w:val="1"/>
      <w:numFmt w:val="upperRoman"/>
      <w:lvlText w:val="%1."/>
      <w:lvlJc w:val="left"/>
      <w:pPr>
        <w:ind w:left="853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13" w:hanging="360"/>
      </w:pPr>
    </w:lvl>
    <w:lvl w:ilvl="2" w:tplc="0418001B" w:tentative="1">
      <w:start w:val="1"/>
      <w:numFmt w:val="lowerRoman"/>
      <w:lvlText w:val="%3."/>
      <w:lvlJc w:val="right"/>
      <w:pPr>
        <w:ind w:left="1933" w:hanging="180"/>
      </w:pPr>
    </w:lvl>
    <w:lvl w:ilvl="3" w:tplc="0418000F" w:tentative="1">
      <w:start w:val="1"/>
      <w:numFmt w:val="decimal"/>
      <w:lvlText w:val="%4."/>
      <w:lvlJc w:val="left"/>
      <w:pPr>
        <w:ind w:left="2653" w:hanging="360"/>
      </w:pPr>
    </w:lvl>
    <w:lvl w:ilvl="4" w:tplc="04180019" w:tentative="1">
      <w:start w:val="1"/>
      <w:numFmt w:val="lowerLetter"/>
      <w:lvlText w:val="%5."/>
      <w:lvlJc w:val="left"/>
      <w:pPr>
        <w:ind w:left="3373" w:hanging="360"/>
      </w:pPr>
    </w:lvl>
    <w:lvl w:ilvl="5" w:tplc="0418001B" w:tentative="1">
      <w:start w:val="1"/>
      <w:numFmt w:val="lowerRoman"/>
      <w:lvlText w:val="%6."/>
      <w:lvlJc w:val="right"/>
      <w:pPr>
        <w:ind w:left="4093" w:hanging="180"/>
      </w:pPr>
    </w:lvl>
    <w:lvl w:ilvl="6" w:tplc="0418000F" w:tentative="1">
      <w:start w:val="1"/>
      <w:numFmt w:val="decimal"/>
      <w:lvlText w:val="%7."/>
      <w:lvlJc w:val="left"/>
      <w:pPr>
        <w:ind w:left="4813" w:hanging="360"/>
      </w:pPr>
    </w:lvl>
    <w:lvl w:ilvl="7" w:tplc="04180019" w:tentative="1">
      <w:start w:val="1"/>
      <w:numFmt w:val="lowerLetter"/>
      <w:lvlText w:val="%8."/>
      <w:lvlJc w:val="left"/>
      <w:pPr>
        <w:ind w:left="5533" w:hanging="360"/>
      </w:pPr>
    </w:lvl>
    <w:lvl w:ilvl="8" w:tplc="0418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" w15:restartNumberingAfterBreak="0">
    <w:nsid w:val="7AF719E4"/>
    <w:multiLevelType w:val="multilevel"/>
    <w:tmpl w:val="FB4AD610"/>
    <w:lvl w:ilvl="0">
      <w:start w:val="1"/>
      <w:numFmt w:val="decimal"/>
      <w:lvlText w:val="%1"/>
      <w:lvlJc w:val="left"/>
      <w:pPr>
        <w:ind w:left="107" w:hanging="521"/>
        <w:jc w:val="left"/>
      </w:pPr>
      <w:rPr>
        <w:rFonts w:hint="default"/>
        <w:lang w:val="ro-RO" w:eastAsia="en-US" w:bidi="ar-SA"/>
      </w:rPr>
    </w:lvl>
    <w:lvl w:ilvl="1">
      <w:start w:val="3"/>
      <w:numFmt w:val="decimal"/>
      <w:lvlText w:val="%1.%2."/>
      <w:lvlJc w:val="left"/>
      <w:pPr>
        <w:ind w:left="107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1199" w:hanging="52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749" w:hanging="52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2299" w:hanging="52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2849" w:hanging="52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3398" w:hanging="52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3948" w:hanging="52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4498" w:hanging="521"/>
      </w:pPr>
      <w:rPr>
        <w:rFonts w:hint="default"/>
        <w:lang w:val="ro-RO" w:eastAsia="en-US" w:bidi="ar-SA"/>
      </w:rPr>
    </w:lvl>
  </w:abstractNum>
  <w:abstractNum w:abstractNumId="6" w15:restartNumberingAfterBreak="0">
    <w:nsid w:val="7C953427"/>
    <w:multiLevelType w:val="hybridMultilevel"/>
    <w:tmpl w:val="17600EAA"/>
    <w:lvl w:ilvl="0" w:tplc="85AA6C26">
      <w:start w:val="1"/>
      <w:numFmt w:val="upperRoman"/>
      <w:lvlText w:val="%1."/>
      <w:lvlJc w:val="left"/>
      <w:pPr>
        <w:ind w:left="853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13" w:hanging="360"/>
      </w:pPr>
    </w:lvl>
    <w:lvl w:ilvl="2" w:tplc="0418001B" w:tentative="1">
      <w:start w:val="1"/>
      <w:numFmt w:val="lowerRoman"/>
      <w:lvlText w:val="%3."/>
      <w:lvlJc w:val="right"/>
      <w:pPr>
        <w:ind w:left="1933" w:hanging="180"/>
      </w:pPr>
    </w:lvl>
    <w:lvl w:ilvl="3" w:tplc="0418000F" w:tentative="1">
      <w:start w:val="1"/>
      <w:numFmt w:val="decimal"/>
      <w:lvlText w:val="%4."/>
      <w:lvlJc w:val="left"/>
      <w:pPr>
        <w:ind w:left="2653" w:hanging="360"/>
      </w:pPr>
    </w:lvl>
    <w:lvl w:ilvl="4" w:tplc="04180019" w:tentative="1">
      <w:start w:val="1"/>
      <w:numFmt w:val="lowerLetter"/>
      <w:lvlText w:val="%5."/>
      <w:lvlJc w:val="left"/>
      <w:pPr>
        <w:ind w:left="3373" w:hanging="360"/>
      </w:pPr>
    </w:lvl>
    <w:lvl w:ilvl="5" w:tplc="0418001B" w:tentative="1">
      <w:start w:val="1"/>
      <w:numFmt w:val="lowerRoman"/>
      <w:lvlText w:val="%6."/>
      <w:lvlJc w:val="right"/>
      <w:pPr>
        <w:ind w:left="4093" w:hanging="180"/>
      </w:pPr>
    </w:lvl>
    <w:lvl w:ilvl="6" w:tplc="0418000F" w:tentative="1">
      <w:start w:val="1"/>
      <w:numFmt w:val="decimal"/>
      <w:lvlText w:val="%7."/>
      <w:lvlJc w:val="left"/>
      <w:pPr>
        <w:ind w:left="4813" w:hanging="360"/>
      </w:pPr>
    </w:lvl>
    <w:lvl w:ilvl="7" w:tplc="04180019" w:tentative="1">
      <w:start w:val="1"/>
      <w:numFmt w:val="lowerLetter"/>
      <w:lvlText w:val="%8."/>
      <w:lvlJc w:val="left"/>
      <w:pPr>
        <w:ind w:left="5533" w:hanging="360"/>
      </w:pPr>
    </w:lvl>
    <w:lvl w:ilvl="8" w:tplc="0418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" w15:restartNumberingAfterBreak="0">
    <w:nsid w:val="7FDD06D1"/>
    <w:multiLevelType w:val="hybridMultilevel"/>
    <w:tmpl w:val="BD4A3A76"/>
    <w:lvl w:ilvl="0" w:tplc="85AA6C26">
      <w:start w:val="1"/>
      <w:numFmt w:val="upperRoman"/>
      <w:lvlText w:val="%1."/>
      <w:lvlJc w:val="left"/>
      <w:pPr>
        <w:ind w:left="853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13" w:hanging="360"/>
      </w:pPr>
    </w:lvl>
    <w:lvl w:ilvl="2" w:tplc="0418001B" w:tentative="1">
      <w:start w:val="1"/>
      <w:numFmt w:val="lowerRoman"/>
      <w:lvlText w:val="%3."/>
      <w:lvlJc w:val="right"/>
      <w:pPr>
        <w:ind w:left="1933" w:hanging="180"/>
      </w:pPr>
    </w:lvl>
    <w:lvl w:ilvl="3" w:tplc="0418000F" w:tentative="1">
      <w:start w:val="1"/>
      <w:numFmt w:val="decimal"/>
      <w:lvlText w:val="%4."/>
      <w:lvlJc w:val="left"/>
      <w:pPr>
        <w:ind w:left="2653" w:hanging="360"/>
      </w:pPr>
    </w:lvl>
    <w:lvl w:ilvl="4" w:tplc="04180019" w:tentative="1">
      <w:start w:val="1"/>
      <w:numFmt w:val="lowerLetter"/>
      <w:lvlText w:val="%5."/>
      <w:lvlJc w:val="left"/>
      <w:pPr>
        <w:ind w:left="3373" w:hanging="360"/>
      </w:pPr>
    </w:lvl>
    <w:lvl w:ilvl="5" w:tplc="0418001B" w:tentative="1">
      <w:start w:val="1"/>
      <w:numFmt w:val="lowerRoman"/>
      <w:lvlText w:val="%6."/>
      <w:lvlJc w:val="right"/>
      <w:pPr>
        <w:ind w:left="4093" w:hanging="180"/>
      </w:pPr>
    </w:lvl>
    <w:lvl w:ilvl="6" w:tplc="0418000F" w:tentative="1">
      <w:start w:val="1"/>
      <w:numFmt w:val="decimal"/>
      <w:lvlText w:val="%7."/>
      <w:lvlJc w:val="left"/>
      <w:pPr>
        <w:ind w:left="4813" w:hanging="360"/>
      </w:pPr>
    </w:lvl>
    <w:lvl w:ilvl="7" w:tplc="04180019" w:tentative="1">
      <w:start w:val="1"/>
      <w:numFmt w:val="lowerLetter"/>
      <w:lvlText w:val="%8."/>
      <w:lvlJc w:val="left"/>
      <w:pPr>
        <w:ind w:left="5533" w:hanging="360"/>
      </w:pPr>
    </w:lvl>
    <w:lvl w:ilvl="8" w:tplc="0418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B2"/>
    <w:rsid w:val="000642B2"/>
    <w:rsid w:val="001769C8"/>
    <w:rsid w:val="001E7728"/>
    <w:rsid w:val="004A0DDC"/>
    <w:rsid w:val="0060713B"/>
    <w:rsid w:val="008553EB"/>
    <w:rsid w:val="008E43A9"/>
    <w:rsid w:val="00BD73C0"/>
    <w:rsid w:val="00EC29D7"/>
    <w:rsid w:val="00EE5E05"/>
    <w:rsid w:val="00FD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BF149"/>
  <w15:docId w15:val="{CEDBEDA1-264F-45A7-AC4C-F333349B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D73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3C0"/>
  </w:style>
  <w:style w:type="paragraph" w:styleId="Footer">
    <w:name w:val="footer"/>
    <w:basedOn w:val="Normal"/>
    <w:link w:val="FooterChar"/>
    <w:uiPriority w:val="99"/>
    <w:unhideWhenUsed/>
    <w:rsid w:val="00BD73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3C0"/>
  </w:style>
  <w:style w:type="paragraph" w:customStyle="1" w:styleId="TableParagraph">
    <w:name w:val="Table Paragraph"/>
    <w:basedOn w:val="Normal"/>
    <w:uiPriority w:val="1"/>
    <w:qFormat/>
    <w:rsid w:val="008553EB"/>
    <w:pPr>
      <w:widowControl w:val="0"/>
      <w:autoSpaceDE w:val="0"/>
      <w:autoSpaceDN w:val="0"/>
    </w:pPr>
    <w:rPr>
      <w:sz w:val="22"/>
      <w:szCs w:val="22"/>
      <w:lang w:val="ro-RO"/>
    </w:rPr>
  </w:style>
  <w:style w:type="paragraph" w:styleId="ListParagraph">
    <w:name w:val="List Paragraph"/>
    <w:basedOn w:val="Normal"/>
    <w:uiPriority w:val="34"/>
    <w:qFormat/>
    <w:rsid w:val="00EC29D7"/>
    <w:pPr>
      <w:ind w:left="720"/>
      <w:contextualSpacing/>
    </w:pPr>
  </w:style>
  <w:style w:type="table" w:styleId="TableGrid">
    <w:name w:val="Table Grid"/>
    <w:basedOn w:val="TableNormal"/>
    <w:uiPriority w:val="59"/>
    <w:rsid w:val="00EC2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1357</Words>
  <Characters>7876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Nicolae Titulescu</dc:creator>
  <cp:lastModifiedBy>Marius</cp:lastModifiedBy>
  <cp:revision>5</cp:revision>
  <dcterms:created xsi:type="dcterms:W3CDTF">2022-07-18T07:12:00Z</dcterms:created>
  <dcterms:modified xsi:type="dcterms:W3CDTF">2022-07-18T07:32:00Z</dcterms:modified>
</cp:coreProperties>
</file>